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EE" w:rsidRPr="005750A0" w:rsidRDefault="009A62BD" w:rsidP="00A07642">
      <w:pPr>
        <w:pStyle w:val="Body"/>
        <w:rPr>
          <w:rFonts w:ascii="Century Schoolbook" w:hAnsi="Century Schoolbook"/>
          <w:b/>
          <w:sz w:val="28"/>
          <w:szCs w:val="28"/>
        </w:rPr>
      </w:pPr>
      <w:r w:rsidRPr="005750A0">
        <w:rPr>
          <w:rFonts w:ascii="Century Schoolbook" w:hAnsi="Century Schoolbook"/>
          <w:b/>
          <w:sz w:val="28"/>
          <w:szCs w:val="28"/>
        </w:rPr>
        <w:t>English I</w:t>
      </w:r>
      <w:r w:rsidR="008E5F41" w:rsidRPr="005750A0">
        <w:rPr>
          <w:rFonts w:ascii="Century Schoolbook" w:hAnsi="Century Schoolbook"/>
          <w:b/>
          <w:sz w:val="28"/>
          <w:szCs w:val="28"/>
        </w:rPr>
        <w:t xml:space="preserve"> Honors</w:t>
      </w:r>
    </w:p>
    <w:p w:rsidR="005139EE" w:rsidRPr="005750A0" w:rsidRDefault="005139EE">
      <w:pPr>
        <w:pStyle w:val="Body"/>
        <w:rPr>
          <w:rFonts w:ascii="Century Schoolbook" w:hAnsi="Century Schoolbook"/>
          <w:sz w:val="22"/>
          <w:szCs w:val="22"/>
        </w:rPr>
      </w:pPr>
    </w:p>
    <w:p w:rsidR="00A07642" w:rsidRPr="005750A0" w:rsidRDefault="005139EE">
      <w:pPr>
        <w:pStyle w:val="Body"/>
        <w:rPr>
          <w:rFonts w:ascii="Century Schoolbook" w:hAnsi="Century Schoolbook"/>
          <w:sz w:val="22"/>
          <w:szCs w:val="22"/>
        </w:rPr>
      </w:pPr>
      <w:r w:rsidRPr="005750A0">
        <w:rPr>
          <w:rFonts w:ascii="Century Schoolbook" w:hAnsi="Century Schoolbook"/>
          <w:sz w:val="22"/>
          <w:szCs w:val="22"/>
        </w:rPr>
        <w:t xml:space="preserve">Instructor: </w:t>
      </w:r>
      <w:r w:rsidR="009A62BD" w:rsidRPr="005750A0">
        <w:rPr>
          <w:rFonts w:ascii="Century Schoolbook" w:hAnsi="Century Schoolbook"/>
          <w:sz w:val="22"/>
          <w:szCs w:val="22"/>
        </w:rPr>
        <w:t>Mr</w:t>
      </w:r>
      <w:r w:rsidR="002F44B9">
        <w:rPr>
          <w:rFonts w:ascii="Century Schoolbook" w:hAnsi="Century Schoolbook"/>
          <w:sz w:val="22"/>
          <w:szCs w:val="22"/>
        </w:rPr>
        <w:t xml:space="preserve">s. Erin </w:t>
      </w:r>
      <w:proofErr w:type="spellStart"/>
      <w:r w:rsidR="002F44B9">
        <w:rPr>
          <w:rFonts w:ascii="Century Schoolbook" w:hAnsi="Century Schoolbook"/>
          <w:sz w:val="22"/>
          <w:szCs w:val="22"/>
        </w:rPr>
        <w:t>Mabe</w:t>
      </w:r>
      <w:proofErr w:type="spellEnd"/>
    </w:p>
    <w:p w:rsidR="005139EE" w:rsidRPr="005750A0" w:rsidRDefault="005139EE">
      <w:pPr>
        <w:pStyle w:val="Body"/>
        <w:rPr>
          <w:rFonts w:ascii="Century Schoolbook" w:hAnsi="Century Schoolbook"/>
          <w:sz w:val="22"/>
          <w:szCs w:val="22"/>
        </w:rPr>
      </w:pPr>
      <w:r w:rsidRPr="005750A0">
        <w:rPr>
          <w:rFonts w:ascii="Century Schoolbook" w:hAnsi="Century Schoolbook"/>
          <w:sz w:val="22"/>
          <w:szCs w:val="22"/>
        </w:rPr>
        <w:t>Room: #304</w:t>
      </w:r>
    </w:p>
    <w:p w:rsidR="002F44B9" w:rsidRDefault="005139EE">
      <w:pPr>
        <w:pStyle w:val="Body"/>
        <w:rPr>
          <w:rFonts w:ascii="Century Schoolbook" w:hAnsi="Century Schoolbook"/>
          <w:sz w:val="22"/>
          <w:szCs w:val="22"/>
        </w:rPr>
      </w:pPr>
      <w:r w:rsidRPr="005750A0">
        <w:rPr>
          <w:rFonts w:ascii="Century Schoolbook" w:hAnsi="Century Schoolbook"/>
          <w:sz w:val="22"/>
          <w:szCs w:val="22"/>
        </w:rPr>
        <w:t xml:space="preserve">Email: </w:t>
      </w:r>
      <w:hyperlink r:id="rId9" w:history="1">
        <w:r w:rsidR="002F44B9" w:rsidRPr="00200467">
          <w:rPr>
            <w:rStyle w:val="Hyperlink"/>
            <w:rFonts w:ascii="Century Schoolbook" w:hAnsi="Century Schoolbook"/>
            <w:sz w:val="22"/>
            <w:szCs w:val="22"/>
          </w:rPr>
          <w:t>erin.mabe@etown.kyschools.us</w:t>
        </w:r>
      </w:hyperlink>
      <w:r w:rsidRPr="005750A0">
        <w:rPr>
          <w:rFonts w:ascii="Century Schoolbook" w:hAnsi="Century Schoolbook"/>
          <w:sz w:val="22"/>
          <w:szCs w:val="22"/>
        </w:rPr>
        <w:t xml:space="preserve">  </w:t>
      </w:r>
    </w:p>
    <w:p w:rsidR="009A62BD" w:rsidRPr="005750A0" w:rsidRDefault="002F44B9">
      <w:pPr>
        <w:pStyle w:val="Body"/>
        <w:rPr>
          <w:rFonts w:ascii="Century Schoolbook" w:hAnsi="Century Schoolbook"/>
          <w:sz w:val="22"/>
          <w:szCs w:val="22"/>
        </w:rPr>
      </w:pPr>
      <w:r>
        <w:rPr>
          <w:rFonts w:ascii="Century Schoolbook" w:hAnsi="Century Schoolbook"/>
          <w:sz w:val="22"/>
          <w:szCs w:val="22"/>
        </w:rPr>
        <w:t xml:space="preserve">Website: </w:t>
      </w:r>
      <w:r w:rsidR="00A413BE">
        <w:rPr>
          <w:rFonts w:ascii="Century Schoolbook" w:hAnsi="Century Schoolbook"/>
          <w:sz w:val="22"/>
          <w:szCs w:val="22"/>
        </w:rPr>
        <w:t>http://</w:t>
      </w:r>
      <w:r>
        <w:rPr>
          <w:rFonts w:ascii="Century Schoolbook" w:hAnsi="Century Schoolbook"/>
          <w:sz w:val="22"/>
          <w:szCs w:val="22"/>
        </w:rPr>
        <w:t>mabeclass.weebly.com</w:t>
      </w:r>
      <w:r w:rsidR="005139EE" w:rsidRPr="005750A0">
        <w:rPr>
          <w:rFonts w:ascii="Century Schoolbook" w:hAnsi="Century Schoolbook"/>
          <w:sz w:val="22"/>
          <w:szCs w:val="22"/>
        </w:rPr>
        <w:tab/>
      </w:r>
      <w:r w:rsidR="009A62BD" w:rsidRPr="005750A0">
        <w:rPr>
          <w:rFonts w:ascii="Century Schoolbook" w:hAnsi="Century Schoolbook"/>
          <w:sz w:val="22"/>
          <w:szCs w:val="22"/>
        </w:rPr>
        <w:tab/>
      </w:r>
    </w:p>
    <w:p w:rsidR="005139EE" w:rsidRPr="005750A0" w:rsidRDefault="00A07642">
      <w:pPr>
        <w:pStyle w:val="Body"/>
        <w:rPr>
          <w:rFonts w:ascii="Century Schoolbook" w:hAnsi="Century Schoolbook"/>
          <w:sz w:val="22"/>
          <w:szCs w:val="22"/>
        </w:rPr>
      </w:pPr>
      <w:r w:rsidRPr="005750A0">
        <w:rPr>
          <w:rFonts w:ascii="Century Schoolbook" w:hAnsi="Century Schoolbook"/>
          <w:sz w:val="22"/>
          <w:szCs w:val="22"/>
        </w:rPr>
        <w:t>School Phone: (270) 769-3381</w:t>
      </w:r>
    </w:p>
    <w:p w:rsidR="00A07642" w:rsidRPr="005750A0" w:rsidRDefault="00A07642">
      <w:pPr>
        <w:pStyle w:val="Body"/>
        <w:rPr>
          <w:rFonts w:ascii="Century Schoolbook" w:hAnsi="Century Schoolboo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A07642" w:rsidRPr="005750A0" w:rsidTr="00FA300C">
        <w:tc>
          <w:tcPr>
            <w:tcW w:w="11016" w:type="dxa"/>
            <w:shd w:val="clear" w:color="auto" w:fill="auto"/>
          </w:tcPr>
          <w:p w:rsidR="00A07642" w:rsidRPr="005750A0" w:rsidRDefault="00A07642" w:rsidP="00A07642">
            <w:pPr>
              <w:pStyle w:val="Body"/>
              <w:rPr>
                <w:rFonts w:ascii="Century Schoolbook" w:hAnsi="Century Schoolbook"/>
                <w:sz w:val="22"/>
                <w:szCs w:val="22"/>
              </w:rPr>
            </w:pPr>
          </w:p>
          <w:p w:rsidR="008E5F41" w:rsidRPr="005750A0" w:rsidRDefault="00FC40EE" w:rsidP="008E5F41">
            <w:pPr>
              <w:pStyle w:val="Body"/>
              <w:rPr>
                <w:rFonts w:ascii="Century Schoolbook" w:hAnsi="Century Schoolbook"/>
                <w:b/>
                <w:sz w:val="22"/>
                <w:szCs w:val="22"/>
              </w:rPr>
            </w:pPr>
            <w:r w:rsidRPr="005750A0">
              <w:rPr>
                <w:rFonts w:ascii="Century Schoolbook" w:hAnsi="Century Schoolbook"/>
                <w:b/>
                <w:sz w:val="22"/>
                <w:szCs w:val="22"/>
              </w:rPr>
              <w:t xml:space="preserve">Course Description: </w:t>
            </w:r>
            <w:r w:rsidR="008E5F41" w:rsidRPr="005750A0">
              <w:rPr>
                <w:rFonts w:ascii="Century Schoolbook" w:hAnsi="Century Schoolbook"/>
                <w:sz w:val="22"/>
                <w:szCs w:val="22"/>
              </w:rPr>
              <w:t>A survey of literature including short stories, novels, drama, poetry, informational texts, and the elements of each of these genres. Writing emphasis will focus on the development and elaboration of student pieces and will focus on the skills and knowledge necessary to prepare for On-Deman</w:t>
            </w:r>
            <w:r w:rsidR="00D50D0A" w:rsidRPr="005750A0">
              <w:rPr>
                <w:rFonts w:ascii="Century Schoolbook" w:hAnsi="Century Schoolbook"/>
                <w:sz w:val="22"/>
                <w:szCs w:val="22"/>
              </w:rPr>
              <w:t>d</w:t>
            </w:r>
            <w:r w:rsidR="008E5F41" w:rsidRPr="005750A0">
              <w:rPr>
                <w:rFonts w:ascii="Century Schoolbook" w:hAnsi="Century Schoolbook"/>
                <w:sz w:val="22"/>
                <w:szCs w:val="22"/>
              </w:rPr>
              <w:t xml:space="preserve"> resources. Grammar, usage, mechanics, and syntax will be studied through student writing as well as ACT preparatory materials. The purchase of novels, notebooks, and field trips will be the student’s responsibility. </w:t>
            </w:r>
          </w:p>
          <w:p w:rsidR="00A07642" w:rsidRPr="005750A0" w:rsidRDefault="00A07642" w:rsidP="008E5F41">
            <w:pPr>
              <w:pStyle w:val="Body"/>
              <w:rPr>
                <w:rFonts w:ascii="Century Schoolbook" w:hAnsi="Century Schoolbook"/>
                <w:sz w:val="22"/>
                <w:szCs w:val="22"/>
              </w:rPr>
            </w:pPr>
          </w:p>
        </w:tc>
      </w:tr>
    </w:tbl>
    <w:p w:rsidR="005139EE" w:rsidRPr="005750A0" w:rsidRDefault="005139EE">
      <w:pPr>
        <w:pStyle w:val="Body"/>
        <w:rPr>
          <w:rFonts w:ascii="Century Schoolbook" w:hAnsi="Century Schoolbook"/>
          <w:sz w:val="22"/>
          <w:szCs w:val="22"/>
        </w:rPr>
      </w:pPr>
    </w:p>
    <w:p w:rsidR="00E23A6F" w:rsidRPr="005750A0" w:rsidRDefault="00E23A6F" w:rsidP="00706BB8">
      <w:pPr>
        <w:pStyle w:val="Body"/>
        <w:spacing w:line="276" w:lineRule="auto"/>
        <w:rPr>
          <w:rFonts w:ascii="Century Schoolbook" w:hAnsi="Century Schoolbook"/>
          <w:sz w:val="22"/>
          <w:szCs w:val="22"/>
        </w:rPr>
      </w:pPr>
      <w:r w:rsidRPr="005750A0">
        <w:rPr>
          <w:rFonts w:ascii="Century Schoolbook" w:hAnsi="Century Schoolbook"/>
          <w:b/>
          <w:sz w:val="22"/>
          <w:szCs w:val="22"/>
        </w:rPr>
        <w:t xml:space="preserve">PLEASE NOTE:  </w:t>
      </w:r>
      <w:r w:rsidRPr="005750A0">
        <w:rPr>
          <w:rFonts w:ascii="Century Schoolbook" w:hAnsi="Century Schoolbook"/>
          <w:sz w:val="22"/>
          <w:szCs w:val="22"/>
        </w:rPr>
        <w:t>Honors courses are designed to be accelerated and in-depth. Honors students will be e</w:t>
      </w:r>
      <w:r w:rsidR="005750A0" w:rsidRPr="005750A0">
        <w:rPr>
          <w:rFonts w:ascii="Century Schoolbook" w:hAnsi="Century Schoolbook"/>
          <w:sz w:val="22"/>
          <w:szCs w:val="22"/>
        </w:rPr>
        <w:t xml:space="preserve">xpected to have skills that exceed </w:t>
      </w:r>
      <w:r w:rsidRPr="005750A0">
        <w:rPr>
          <w:rFonts w:ascii="Century Schoolbook" w:hAnsi="Century Schoolbook"/>
          <w:sz w:val="22"/>
          <w:szCs w:val="22"/>
        </w:rPr>
        <w:t xml:space="preserve">the benchmarks set for the EXPLORE, PLAN, ACT, On-Demand, and/or EOC tests, strong work ethic, and a need for </w:t>
      </w:r>
      <w:r w:rsidR="005750A0" w:rsidRPr="005750A0">
        <w:rPr>
          <w:rFonts w:ascii="Century Schoolbook" w:hAnsi="Century Schoolbook"/>
          <w:sz w:val="22"/>
          <w:szCs w:val="22"/>
        </w:rPr>
        <w:t>increased</w:t>
      </w:r>
      <w:r w:rsidRPr="005750A0">
        <w:rPr>
          <w:rFonts w:ascii="Century Schoolbook" w:hAnsi="Century Schoolbook"/>
          <w:sz w:val="22"/>
          <w:szCs w:val="22"/>
        </w:rPr>
        <w:t xml:space="preserve"> rigor.  Honors classes will demand more challenging involvement than regular classes, providing multiple opportunities for students to take greater responsibility for their learning in the areas of critical thinking, interdisciplinary connections, reading, and discussion topics. </w:t>
      </w:r>
    </w:p>
    <w:p w:rsidR="00E23A6F" w:rsidRPr="005750A0" w:rsidRDefault="00E23A6F" w:rsidP="00706BB8">
      <w:pPr>
        <w:pStyle w:val="Body"/>
        <w:spacing w:line="276" w:lineRule="auto"/>
        <w:rPr>
          <w:rFonts w:ascii="Century Schoolbook" w:hAnsi="Century Schoolbook"/>
          <w:b/>
          <w:sz w:val="22"/>
          <w:szCs w:val="22"/>
        </w:rPr>
      </w:pPr>
    </w:p>
    <w:p w:rsidR="00FC40EE" w:rsidRPr="005750A0" w:rsidRDefault="005750A0" w:rsidP="00FC40EE">
      <w:pPr>
        <w:pStyle w:val="Body"/>
        <w:rPr>
          <w:rFonts w:ascii="Century Schoolbook" w:hAnsi="Century Schoolbook"/>
          <w:b/>
          <w:sz w:val="22"/>
          <w:szCs w:val="22"/>
        </w:rPr>
      </w:pPr>
      <w:r w:rsidRPr="005750A0">
        <w:rPr>
          <w:rFonts w:ascii="Century Schoolbook" w:hAnsi="Century Schoolbook"/>
          <w:b/>
          <w:sz w:val="22"/>
          <w:szCs w:val="22"/>
        </w:rPr>
        <w:t xml:space="preserve">Resources: </w:t>
      </w:r>
    </w:p>
    <w:p w:rsidR="00FC40EE" w:rsidRPr="005750A0" w:rsidRDefault="00FC40EE" w:rsidP="00FC40EE">
      <w:pPr>
        <w:pStyle w:val="Body"/>
        <w:rPr>
          <w:rFonts w:ascii="Century Schoolbook" w:hAnsi="Century Schoolbook"/>
          <w:b/>
          <w:sz w:val="22"/>
          <w:szCs w:val="22"/>
        </w:rPr>
      </w:pPr>
    </w:p>
    <w:p w:rsidR="00FC40EE" w:rsidRDefault="005750A0" w:rsidP="00FC40EE">
      <w:pPr>
        <w:pStyle w:val="Body"/>
        <w:rPr>
          <w:rFonts w:ascii="Century Schoolbook" w:hAnsi="Century Schoolbook"/>
          <w:b/>
          <w:sz w:val="22"/>
          <w:szCs w:val="22"/>
        </w:rPr>
      </w:pPr>
      <w:r w:rsidRPr="005750A0">
        <w:rPr>
          <w:rFonts w:ascii="Century Schoolbook" w:hAnsi="Century Schoolbook"/>
          <w:i/>
          <w:sz w:val="22"/>
          <w:szCs w:val="22"/>
          <w:u w:val="single"/>
        </w:rPr>
        <w:t>REMIND</w:t>
      </w:r>
      <w:r w:rsidR="00FC40EE" w:rsidRPr="005750A0">
        <w:rPr>
          <w:rFonts w:ascii="Century Schoolbook" w:hAnsi="Century Schoolbook"/>
          <w:sz w:val="22"/>
          <w:szCs w:val="22"/>
          <w:u w:val="single"/>
        </w:rPr>
        <w:t>:</w:t>
      </w:r>
      <w:r w:rsidR="00FC40EE" w:rsidRPr="005750A0">
        <w:rPr>
          <w:rFonts w:ascii="Century Schoolbook" w:hAnsi="Century Schoolbook"/>
          <w:sz w:val="22"/>
          <w:szCs w:val="22"/>
        </w:rPr>
        <w:t xml:space="preserve"> Sign up for my </w:t>
      </w:r>
      <w:r w:rsidRPr="005750A0">
        <w:rPr>
          <w:rFonts w:ascii="Century Schoolbook" w:hAnsi="Century Schoolbook"/>
          <w:sz w:val="22"/>
          <w:szCs w:val="22"/>
        </w:rPr>
        <w:t>REMIND</w:t>
      </w:r>
      <w:r w:rsidR="00FC40EE" w:rsidRPr="005750A0">
        <w:rPr>
          <w:rFonts w:ascii="Century Schoolbook" w:hAnsi="Century Schoolbook"/>
          <w:sz w:val="22"/>
          <w:szCs w:val="22"/>
        </w:rPr>
        <w:t xml:space="preserve"> service to receive text messages reminding you about important due dates, tests, quizzes, and assignments. </w:t>
      </w:r>
      <w:r w:rsidRPr="005750A0">
        <w:rPr>
          <w:rFonts w:ascii="Century Schoolbook" w:hAnsi="Century Schoolbook"/>
          <w:sz w:val="22"/>
          <w:szCs w:val="22"/>
        </w:rPr>
        <w:t xml:space="preserve">This is very useful and will be used often. </w:t>
      </w:r>
      <w:r w:rsidRPr="005750A0">
        <w:rPr>
          <w:rFonts w:ascii="Century Schoolbook" w:hAnsi="Century Schoolbook"/>
          <w:b/>
          <w:sz w:val="22"/>
          <w:szCs w:val="22"/>
        </w:rPr>
        <w:t xml:space="preserve">Text </w:t>
      </w:r>
      <w:r w:rsidR="002F44B9">
        <w:rPr>
          <w:rFonts w:ascii="Century Schoolbook" w:hAnsi="Century Schoolbook"/>
          <w:b/>
          <w:sz w:val="22"/>
          <w:szCs w:val="22"/>
        </w:rPr>
        <w:t>@ehshe1 to 81010</w:t>
      </w:r>
    </w:p>
    <w:p w:rsidR="002F44B9" w:rsidRPr="005750A0" w:rsidRDefault="002F44B9" w:rsidP="00FC40EE">
      <w:pPr>
        <w:pStyle w:val="Body"/>
        <w:rPr>
          <w:rFonts w:ascii="Century Schoolbook" w:hAnsi="Century Schoolbook"/>
          <w:sz w:val="22"/>
          <w:szCs w:val="22"/>
        </w:rPr>
      </w:pPr>
    </w:p>
    <w:p w:rsidR="00FC40EE" w:rsidRPr="005750A0" w:rsidRDefault="00FC40EE" w:rsidP="00FC40EE">
      <w:pPr>
        <w:pStyle w:val="Body"/>
        <w:rPr>
          <w:rFonts w:ascii="Century Schoolbook" w:hAnsi="Century Schoolbook"/>
          <w:sz w:val="22"/>
          <w:szCs w:val="22"/>
        </w:rPr>
      </w:pPr>
      <w:r w:rsidRPr="005750A0">
        <w:rPr>
          <w:rFonts w:ascii="Century Schoolbook" w:hAnsi="Century Schoolbook"/>
          <w:sz w:val="22"/>
          <w:szCs w:val="22"/>
          <w:u w:val="single"/>
        </w:rPr>
        <w:t>Online Classroom</w:t>
      </w:r>
      <w:r w:rsidRPr="005750A0">
        <w:rPr>
          <w:rFonts w:ascii="Century Schoolbook" w:hAnsi="Century Schoolbook"/>
          <w:sz w:val="22"/>
          <w:szCs w:val="22"/>
        </w:rPr>
        <w:t xml:space="preserve">: Visit my website at </w:t>
      </w:r>
      <w:bookmarkStart w:id="0" w:name="_GoBack"/>
      <w:r w:rsidR="003622FD" w:rsidRPr="003622FD">
        <w:rPr>
          <w:rFonts w:ascii="Century Schoolbook" w:hAnsi="Century Schoolbook"/>
          <w:b/>
          <w:sz w:val="22"/>
          <w:szCs w:val="22"/>
        </w:rPr>
        <w:t>http://</w:t>
      </w:r>
      <w:bookmarkEnd w:id="0"/>
      <w:r w:rsidR="002F44B9">
        <w:rPr>
          <w:rFonts w:ascii="Century Schoolbook" w:hAnsi="Century Schoolbook"/>
          <w:b/>
          <w:sz w:val="22"/>
          <w:szCs w:val="22"/>
        </w:rPr>
        <w:t>mabeclass.weebly.com</w:t>
      </w:r>
      <w:r w:rsidRPr="005750A0">
        <w:rPr>
          <w:rFonts w:ascii="Century Schoolbook" w:hAnsi="Century Schoolbook"/>
          <w:b/>
          <w:sz w:val="22"/>
          <w:szCs w:val="22"/>
        </w:rPr>
        <w:t xml:space="preserve"> </w:t>
      </w:r>
      <w:r w:rsidRPr="005750A0">
        <w:rPr>
          <w:rFonts w:ascii="Century Schoolbook" w:hAnsi="Century Schoolbook"/>
          <w:sz w:val="22"/>
          <w:szCs w:val="22"/>
        </w:rPr>
        <w:t xml:space="preserve">for information, important links, etc.  I will post many of our assignments and PowerPoints on this site as well. </w:t>
      </w:r>
    </w:p>
    <w:p w:rsidR="00FC40EE" w:rsidRPr="005750A0" w:rsidRDefault="00FC40EE" w:rsidP="00706BB8">
      <w:pPr>
        <w:pStyle w:val="Body"/>
        <w:spacing w:line="276" w:lineRule="auto"/>
        <w:rPr>
          <w:rFonts w:ascii="Century Schoolbook" w:hAnsi="Century Schoolbook"/>
          <w:b/>
          <w:sz w:val="22"/>
          <w:szCs w:val="22"/>
        </w:rPr>
      </w:pPr>
    </w:p>
    <w:p w:rsidR="005750A0" w:rsidRPr="005750A0" w:rsidRDefault="005750A0" w:rsidP="005750A0">
      <w:pPr>
        <w:pStyle w:val="Body"/>
        <w:spacing w:line="276" w:lineRule="auto"/>
        <w:rPr>
          <w:rFonts w:ascii="Century Schoolbook" w:hAnsi="Century Schoolbook"/>
          <w:b/>
          <w:sz w:val="22"/>
          <w:szCs w:val="22"/>
        </w:rPr>
      </w:pPr>
      <w:r w:rsidRPr="005750A0">
        <w:rPr>
          <w:rFonts w:ascii="Century Schoolbook" w:hAnsi="Century Schoolbook"/>
          <w:b/>
          <w:sz w:val="22"/>
          <w:szCs w:val="22"/>
        </w:rPr>
        <w:t>General Topics/Texts:</w:t>
      </w:r>
    </w:p>
    <w:p w:rsidR="005750A0" w:rsidRPr="005750A0" w:rsidRDefault="005750A0" w:rsidP="005750A0">
      <w:pPr>
        <w:pStyle w:val="Body"/>
        <w:spacing w:line="276" w:lineRule="auto"/>
        <w:rPr>
          <w:rFonts w:ascii="Century Schoolbook" w:hAnsi="Century Schoolbook"/>
          <w:sz w:val="22"/>
          <w:szCs w:val="22"/>
        </w:rPr>
      </w:pPr>
    </w:p>
    <w:p w:rsidR="005750A0" w:rsidRPr="005750A0" w:rsidRDefault="005750A0" w:rsidP="005750A0">
      <w:pPr>
        <w:pStyle w:val="Body"/>
        <w:numPr>
          <w:ilvl w:val="0"/>
          <w:numId w:val="12"/>
        </w:numPr>
        <w:spacing w:line="276" w:lineRule="auto"/>
        <w:rPr>
          <w:rFonts w:ascii="Century Schoolbook" w:hAnsi="Century Schoolbook"/>
          <w:position w:val="-2"/>
          <w:sz w:val="22"/>
          <w:szCs w:val="22"/>
        </w:rPr>
      </w:pPr>
      <w:r w:rsidRPr="005750A0">
        <w:rPr>
          <w:rFonts w:ascii="Century Schoolbook" w:hAnsi="Century Schoolbook"/>
          <w:sz w:val="22"/>
          <w:szCs w:val="22"/>
        </w:rPr>
        <w:t>Advanced grammar and vocabulary development</w:t>
      </w:r>
    </w:p>
    <w:p w:rsidR="005750A0" w:rsidRPr="005750A0" w:rsidRDefault="005750A0" w:rsidP="005750A0">
      <w:pPr>
        <w:pStyle w:val="Body"/>
        <w:numPr>
          <w:ilvl w:val="0"/>
          <w:numId w:val="12"/>
        </w:numPr>
        <w:spacing w:line="276" w:lineRule="auto"/>
        <w:rPr>
          <w:rFonts w:ascii="Century Schoolbook" w:hAnsi="Century Schoolbook"/>
          <w:position w:val="-2"/>
          <w:sz w:val="22"/>
          <w:szCs w:val="22"/>
        </w:rPr>
      </w:pPr>
      <w:r w:rsidRPr="005750A0">
        <w:rPr>
          <w:rFonts w:ascii="Century Schoolbook" w:hAnsi="Century Schoolbook"/>
          <w:sz w:val="22"/>
          <w:szCs w:val="22"/>
        </w:rPr>
        <w:t>Short stories and the elements of fiction</w:t>
      </w:r>
    </w:p>
    <w:p w:rsidR="005750A0" w:rsidRPr="005750A0" w:rsidRDefault="005750A0" w:rsidP="005750A0">
      <w:pPr>
        <w:pStyle w:val="Body"/>
        <w:numPr>
          <w:ilvl w:val="0"/>
          <w:numId w:val="12"/>
        </w:numPr>
        <w:spacing w:line="276" w:lineRule="auto"/>
        <w:rPr>
          <w:rFonts w:ascii="Century Schoolbook" w:hAnsi="Century Schoolbook"/>
          <w:i/>
          <w:position w:val="-2"/>
          <w:sz w:val="22"/>
          <w:szCs w:val="22"/>
        </w:rPr>
      </w:pPr>
      <w:r w:rsidRPr="005750A0">
        <w:rPr>
          <w:rFonts w:ascii="Century Schoolbook" w:hAnsi="Century Schoolbook"/>
          <w:position w:val="-2"/>
          <w:sz w:val="22"/>
          <w:szCs w:val="22"/>
        </w:rPr>
        <w:t>Paragraph and essay structure</w:t>
      </w:r>
    </w:p>
    <w:p w:rsidR="005750A0" w:rsidRPr="002F44B9" w:rsidRDefault="005750A0" w:rsidP="005750A0">
      <w:pPr>
        <w:pStyle w:val="Body"/>
        <w:numPr>
          <w:ilvl w:val="0"/>
          <w:numId w:val="12"/>
        </w:numPr>
        <w:spacing w:line="276" w:lineRule="auto"/>
        <w:rPr>
          <w:rFonts w:ascii="Century Schoolbook" w:hAnsi="Century Schoolbook"/>
          <w:i/>
          <w:position w:val="-2"/>
          <w:sz w:val="22"/>
          <w:szCs w:val="22"/>
        </w:rPr>
      </w:pPr>
      <w:r w:rsidRPr="005750A0">
        <w:rPr>
          <w:rFonts w:ascii="Century Schoolbook" w:hAnsi="Century Schoolbook"/>
          <w:position w:val="-2"/>
          <w:sz w:val="22"/>
          <w:szCs w:val="22"/>
        </w:rPr>
        <w:t>The writing process</w:t>
      </w:r>
    </w:p>
    <w:p w:rsidR="002F44B9" w:rsidRPr="005750A0" w:rsidRDefault="002F44B9" w:rsidP="005750A0">
      <w:pPr>
        <w:pStyle w:val="Body"/>
        <w:numPr>
          <w:ilvl w:val="0"/>
          <w:numId w:val="12"/>
        </w:numPr>
        <w:spacing w:line="276" w:lineRule="auto"/>
        <w:rPr>
          <w:rFonts w:ascii="Century Schoolbook" w:hAnsi="Century Schoolbook"/>
          <w:i/>
          <w:position w:val="-2"/>
          <w:sz w:val="22"/>
          <w:szCs w:val="22"/>
        </w:rPr>
      </w:pPr>
      <w:r>
        <w:rPr>
          <w:rFonts w:ascii="Century Schoolbook" w:hAnsi="Century Schoolbook"/>
          <w:position w:val="-2"/>
          <w:sz w:val="22"/>
          <w:szCs w:val="22"/>
        </w:rPr>
        <w:t>Independent Novel Studies</w:t>
      </w:r>
    </w:p>
    <w:p w:rsidR="005750A0" w:rsidRPr="005750A0" w:rsidRDefault="005750A0" w:rsidP="005750A0">
      <w:pPr>
        <w:pStyle w:val="Body"/>
        <w:numPr>
          <w:ilvl w:val="0"/>
          <w:numId w:val="12"/>
        </w:numPr>
        <w:spacing w:line="276" w:lineRule="auto"/>
        <w:rPr>
          <w:rFonts w:ascii="Century Schoolbook" w:hAnsi="Century Schoolbook"/>
          <w:i/>
          <w:position w:val="-2"/>
          <w:sz w:val="22"/>
          <w:szCs w:val="22"/>
        </w:rPr>
      </w:pPr>
      <w:r w:rsidRPr="005750A0">
        <w:rPr>
          <w:rFonts w:ascii="Century Schoolbook" w:hAnsi="Century Schoolbook"/>
          <w:sz w:val="22"/>
          <w:szCs w:val="22"/>
        </w:rPr>
        <w:t>Structure of a novel and novel analysis</w:t>
      </w:r>
    </w:p>
    <w:p w:rsidR="005750A0" w:rsidRPr="005750A0" w:rsidRDefault="005750A0" w:rsidP="005750A0">
      <w:pPr>
        <w:pStyle w:val="Body"/>
        <w:numPr>
          <w:ilvl w:val="1"/>
          <w:numId w:val="12"/>
        </w:numPr>
        <w:spacing w:line="276" w:lineRule="auto"/>
        <w:rPr>
          <w:rFonts w:ascii="Century Schoolbook" w:hAnsi="Century Schoolbook"/>
          <w:i/>
          <w:position w:val="-2"/>
          <w:sz w:val="22"/>
          <w:szCs w:val="22"/>
        </w:rPr>
      </w:pPr>
      <w:r w:rsidRPr="005750A0">
        <w:rPr>
          <w:rFonts w:ascii="Century Schoolbook" w:hAnsi="Century Schoolbook"/>
          <w:i/>
          <w:sz w:val="22"/>
          <w:szCs w:val="22"/>
        </w:rPr>
        <w:t xml:space="preserve">To Kill a Mockingbird </w:t>
      </w:r>
      <w:r w:rsidRPr="005750A0">
        <w:rPr>
          <w:rFonts w:ascii="Century Schoolbook" w:hAnsi="Century Schoolbook"/>
          <w:sz w:val="22"/>
          <w:szCs w:val="22"/>
        </w:rPr>
        <w:t xml:space="preserve">by Harper Lee </w:t>
      </w:r>
    </w:p>
    <w:p w:rsidR="005750A0" w:rsidRPr="005750A0" w:rsidRDefault="005750A0" w:rsidP="005750A0">
      <w:pPr>
        <w:pStyle w:val="Body"/>
        <w:numPr>
          <w:ilvl w:val="0"/>
          <w:numId w:val="12"/>
        </w:numPr>
        <w:spacing w:line="276" w:lineRule="auto"/>
        <w:rPr>
          <w:rFonts w:ascii="Century Schoolbook" w:hAnsi="Century Schoolbook"/>
          <w:position w:val="-2"/>
          <w:sz w:val="22"/>
          <w:szCs w:val="22"/>
        </w:rPr>
      </w:pPr>
      <w:r w:rsidRPr="005750A0">
        <w:rPr>
          <w:rFonts w:ascii="Century Schoolbook" w:hAnsi="Century Schoolbook"/>
          <w:sz w:val="22"/>
          <w:szCs w:val="22"/>
        </w:rPr>
        <w:t>Research techniques and research-based writing</w:t>
      </w:r>
    </w:p>
    <w:p w:rsidR="005750A0" w:rsidRPr="005750A0" w:rsidRDefault="005750A0" w:rsidP="005750A0">
      <w:pPr>
        <w:pStyle w:val="Body"/>
        <w:numPr>
          <w:ilvl w:val="0"/>
          <w:numId w:val="12"/>
        </w:numPr>
        <w:spacing w:line="276" w:lineRule="auto"/>
        <w:rPr>
          <w:rFonts w:ascii="Century Schoolbook" w:hAnsi="Century Schoolbook"/>
          <w:i/>
          <w:position w:val="-2"/>
          <w:sz w:val="22"/>
          <w:szCs w:val="22"/>
        </w:rPr>
      </w:pPr>
      <w:r w:rsidRPr="005750A0">
        <w:rPr>
          <w:rFonts w:ascii="Century Schoolbook" w:hAnsi="Century Schoolbook"/>
          <w:sz w:val="22"/>
          <w:szCs w:val="22"/>
        </w:rPr>
        <w:t xml:space="preserve">Shakespeare’s </w:t>
      </w:r>
      <w:r w:rsidRPr="005750A0">
        <w:rPr>
          <w:rFonts w:ascii="Century Schoolbook" w:hAnsi="Century Schoolbook"/>
          <w:i/>
          <w:sz w:val="22"/>
          <w:szCs w:val="22"/>
        </w:rPr>
        <w:t>Romeo and Juliet</w:t>
      </w:r>
    </w:p>
    <w:p w:rsidR="005750A0" w:rsidRPr="005750A0" w:rsidRDefault="005750A0" w:rsidP="005750A0">
      <w:pPr>
        <w:pStyle w:val="Body"/>
        <w:numPr>
          <w:ilvl w:val="0"/>
          <w:numId w:val="12"/>
        </w:numPr>
        <w:spacing w:line="276" w:lineRule="auto"/>
        <w:rPr>
          <w:rFonts w:ascii="Century Schoolbook" w:hAnsi="Century Schoolbook"/>
          <w:i/>
          <w:position w:val="-2"/>
          <w:sz w:val="22"/>
          <w:szCs w:val="22"/>
        </w:rPr>
      </w:pPr>
      <w:r w:rsidRPr="005750A0">
        <w:rPr>
          <w:rFonts w:ascii="Century Schoolbook" w:hAnsi="Century Schoolbook"/>
          <w:sz w:val="22"/>
          <w:szCs w:val="22"/>
        </w:rPr>
        <w:t xml:space="preserve">Homer’s </w:t>
      </w:r>
      <w:r w:rsidRPr="005750A0">
        <w:rPr>
          <w:rFonts w:ascii="Century Schoolbook" w:hAnsi="Century Schoolbook"/>
          <w:i/>
          <w:sz w:val="22"/>
          <w:szCs w:val="22"/>
        </w:rPr>
        <w:t>Odyssey</w:t>
      </w:r>
    </w:p>
    <w:p w:rsidR="005750A0" w:rsidRPr="005750A0" w:rsidRDefault="005750A0" w:rsidP="005750A0">
      <w:pPr>
        <w:pStyle w:val="Body"/>
        <w:numPr>
          <w:ilvl w:val="0"/>
          <w:numId w:val="12"/>
        </w:numPr>
        <w:spacing w:line="276" w:lineRule="auto"/>
        <w:rPr>
          <w:rFonts w:ascii="Century Schoolbook" w:hAnsi="Century Schoolbook"/>
          <w:position w:val="-2"/>
          <w:sz w:val="22"/>
          <w:szCs w:val="22"/>
        </w:rPr>
      </w:pPr>
      <w:r w:rsidRPr="005750A0">
        <w:rPr>
          <w:rFonts w:ascii="Century Schoolbook" w:hAnsi="Century Schoolbook"/>
          <w:sz w:val="22"/>
          <w:szCs w:val="22"/>
        </w:rPr>
        <w:t>Poetry</w:t>
      </w:r>
    </w:p>
    <w:p w:rsidR="005750A0" w:rsidRPr="005750A0" w:rsidRDefault="005139EE" w:rsidP="00706BB8">
      <w:pPr>
        <w:pStyle w:val="Body"/>
        <w:spacing w:line="276" w:lineRule="auto"/>
        <w:rPr>
          <w:rFonts w:ascii="Century Schoolbook" w:hAnsi="Century Schoolbook"/>
          <w:sz w:val="28"/>
          <w:szCs w:val="22"/>
        </w:rPr>
      </w:pPr>
      <w:r w:rsidRPr="005750A0">
        <w:rPr>
          <w:rFonts w:ascii="Century Schoolbook" w:hAnsi="Century Schoolbook"/>
          <w:sz w:val="22"/>
          <w:szCs w:val="22"/>
        </w:rPr>
        <w:tab/>
      </w:r>
    </w:p>
    <w:p w:rsidR="005750A0" w:rsidRPr="005750A0" w:rsidRDefault="005750A0" w:rsidP="005750A0">
      <w:pPr>
        <w:pStyle w:val="Body"/>
        <w:spacing w:line="276" w:lineRule="auto"/>
        <w:rPr>
          <w:rFonts w:ascii="Century Schoolbook" w:hAnsi="Century Schoolbook"/>
          <w:b/>
          <w:sz w:val="22"/>
          <w:szCs w:val="22"/>
        </w:rPr>
      </w:pPr>
      <w:r>
        <w:rPr>
          <w:rFonts w:ascii="Century Schoolbook" w:hAnsi="Century Schoolbook"/>
          <w:b/>
          <w:sz w:val="22"/>
          <w:szCs w:val="22"/>
        </w:rPr>
        <w:t xml:space="preserve">Grading Scale:  </w:t>
      </w:r>
      <w:r w:rsidR="005139EE" w:rsidRPr="005750A0">
        <w:rPr>
          <w:rFonts w:ascii="Century Schoolbook" w:hAnsi="Century Schoolbook"/>
          <w:b/>
          <w:szCs w:val="22"/>
        </w:rPr>
        <w:t>A</w:t>
      </w:r>
      <w:r w:rsidR="005139EE" w:rsidRPr="005750A0">
        <w:rPr>
          <w:rFonts w:ascii="Century Schoolbook" w:hAnsi="Century Schoolbook"/>
          <w:szCs w:val="22"/>
        </w:rPr>
        <w:t xml:space="preserve"> </w:t>
      </w:r>
      <w:r w:rsidR="009A62BD" w:rsidRPr="005750A0">
        <w:rPr>
          <w:rFonts w:ascii="Century Schoolbook" w:hAnsi="Century Schoolbook"/>
          <w:szCs w:val="22"/>
        </w:rPr>
        <w:t xml:space="preserve">  </w:t>
      </w:r>
      <w:r w:rsidR="005139EE" w:rsidRPr="005750A0">
        <w:rPr>
          <w:rFonts w:ascii="Century Schoolbook" w:hAnsi="Century Schoolbook"/>
          <w:szCs w:val="22"/>
        </w:rPr>
        <w:t xml:space="preserve">95-100  </w:t>
      </w:r>
      <w:r w:rsidR="009A62BD" w:rsidRPr="005750A0">
        <w:rPr>
          <w:rFonts w:ascii="Century Schoolbook" w:hAnsi="Century Schoolbook"/>
          <w:szCs w:val="22"/>
        </w:rPr>
        <w:t xml:space="preserve">  </w:t>
      </w:r>
      <w:r w:rsidR="005139EE" w:rsidRPr="005750A0">
        <w:rPr>
          <w:rFonts w:ascii="Century Schoolbook" w:hAnsi="Century Schoolbook"/>
          <w:b/>
          <w:szCs w:val="22"/>
        </w:rPr>
        <w:t>B</w:t>
      </w:r>
      <w:r w:rsidR="005139EE" w:rsidRPr="005750A0">
        <w:rPr>
          <w:rFonts w:ascii="Century Schoolbook" w:hAnsi="Century Schoolbook"/>
          <w:szCs w:val="22"/>
        </w:rPr>
        <w:t xml:space="preserve"> </w:t>
      </w:r>
      <w:r w:rsidR="009A62BD" w:rsidRPr="005750A0">
        <w:rPr>
          <w:rFonts w:ascii="Century Schoolbook" w:hAnsi="Century Schoolbook"/>
          <w:szCs w:val="22"/>
        </w:rPr>
        <w:t xml:space="preserve">  </w:t>
      </w:r>
      <w:r w:rsidR="005139EE" w:rsidRPr="005750A0">
        <w:rPr>
          <w:rFonts w:ascii="Century Schoolbook" w:hAnsi="Century Schoolbook"/>
          <w:szCs w:val="22"/>
        </w:rPr>
        <w:t xml:space="preserve">88-94  </w:t>
      </w:r>
      <w:r w:rsidR="009A62BD" w:rsidRPr="005750A0">
        <w:rPr>
          <w:rFonts w:ascii="Century Schoolbook" w:hAnsi="Century Schoolbook"/>
          <w:szCs w:val="22"/>
        </w:rPr>
        <w:t xml:space="preserve">  </w:t>
      </w:r>
      <w:r w:rsidR="005139EE" w:rsidRPr="005750A0">
        <w:rPr>
          <w:rFonts w:ascii="Century Schoolbook" w:hAnsi="Century Schoolbook"/>
          <w:b/>
          <w:szCs w:val="22"/>
        </w:rPr>
        <w:t>C</w:t>
      </w:r>
      <w:r w:rsidR="005139EE" w:rsidRPr="005750A0">
        <w:rPr>
          <w:rFonts w:ascii="Century Schoolbook" w:hAnsi="Century Schoolbook"/>
          <w:szCs w:val="22"/>
        </w:rPr>
        <w:t xml:space="preserve"> </w:t>
      </w:r>
      <w:r w:rsidR="009A62BD" w:rsidRPr="005750A0">
        <w:rPr>
          <w:rFonts w:ascii="Century Schoolbook" w:hAnsi="Century Schoolbook"/>
          <w:szCs w:val="22"/>
        </w:rPr>
        <w:t xml:space="preserve">  </w:t>
      </w:r>
      <w:r w:rsidR="005139EE" w:rsidRPr="005750A0">
        <w:rPr>
          <w:rFonts w:ascii="Century Schoolbook" w:hAnsi="Century Schoolbook"/>
          <w:szCs w:val="22"/>
        </w:rPr>
        <w:t xml:space="preserve">77-87  </w:t>
      </w:r>
      <w:r w:rsidR="009A62BD" w:rsidRPr="005750A0">
        <w:rPr>
          <w:rFonts w:ascii="Century Schoolbook" w:hAnsi="Century Schoolbook"/>
          <w:szCs w:val="22"/>
        </w:rPr>
        <w:t xml:space="preserve">  </w:t>
      </w:r>
      <w:r w:rsidR="005139EE" w:rsidRPr="005750A0">
        <w:rPr>
          <w:rFonts w:ascii="Century Schoolbook" w:hAnsi="Century Schoolbook"/>
          <w:b/>
          <w:szCs w:val="22"/>
        </w:rPr>
        <w:t>D</w:t>
      </w:r>
      <w:r w:rsidR="005139EE" w:rsidRPr="005750A0">
        <w:rPr>
          <w:rFonts w:ascii="Century Schoolbook" w:hAnsi="Century Schoolbook"/>
          <w:szCs w:val="22"/>
        </w:rPr>
        <w:t xml:space="preserve"> </w:t>
      </w:r>
      <w:r w:rsidR="009A62BD" w:rsidRPr="005750A0">
        <w:rPr>
          <w:rFonts w:ascii="Century Schoolbook" w:hAnsi="Century Schoolbook"/>
          <w:szCs w:val="22"/>
        </w:rPr>
        <w:t xml:space="preserve">  </w:t>
      </w:r>
      <w:r w:rsidR="005139EE" w:rsidRPr="005750A0">
        <w:rPr>
          <w:rFonts w:ascii="Century Schoolbook" w:hAnsi="Century Schoolbook"/>
          <w:szCs w:val="22"/>
        </w:rPr>
        <w:t xml:space="preserve">70-76  </w:t>
      </w:r>
      <w:r w:rsidR="009A62BD" w:rsidRPr="005750A0">
        <w:rPr>
          <w:rFonts w:ascii="Century Schoolbook" w:hAnsi="Century Schoolbook"/>
          <w:szCs w:val="22"/>
        </w:rPr>
        <w:t xml:space="preserve">  </w:t>
      </w:r>
      <w:r w:rsidR="005139EE" w:rsidRPr="005750A0">
        <w:rPr>
          <w:rFonts w:ascii="Century Schoolbook" w:hAnsi="Century Schoolbook"/>
          <w:b/>
          <w:szCs w:val="22"/>
        </w:rPr>
        <w:t xml:space="preserve">F </w:t>
      </w:r>
      <w:r w:rsidR="009A62BD" w:rsidRPr="005750A0">
        <w:rPr>
          <w:rFonts w:ascii="Century Schoolbook" w:hAnsi="Century Schoolbook"/>
          <w:b/>
          <w:szCs w:val="22"/>
        </w:rPr>
        <w:t xml:space="preserve">  </w:t>
      </w:r>
      <w:r w:rsidR="005139EE" w:rsidRPr="005750A0">
        <w:rPr>
          <w:rFonts w:ascii="Century Schoolbook" w:hAnsi="Century Schoolbook"/>
          <w:szCs w:val="22"/>
        </w:rPr>
        <w:t>0-69</w:t>
      </w:r>
    </w:p>
    <w:p w:rsidR="005139EE" w:rsidRPr="005750A0" w:rsidRDefault="005139EE" w:rsidP="00FC40EE">
      <w:pPr>
        <w:spacing w:after="0"/>
        <w:rPr>
          <w:rFonts w:ascii="Century Schoolbook" w:hAnsi="Century Schoolbook"/>
          <w:szCs w:val="22"/>
        </w:rPr>
      </w:pPr>
      <w:r w:rsidRPr="005750A0">
        <w:rPr>
          <w:rFonts w:ascii="Century Schoolbook" w:hAnsi="Century Schoolbook"/>
          <w:b/>
          <w:szCs w:val="22"/>
        </w:rPr>
        <w:lastRenderedPageBreak/>
        <w:t>Grading Policy</w:t>
      </w:r>
    </w:p>
    <w:p w:rsidR="005139EE" w:rsidRPr="005750A0" w:rsidRDefault="005139EE" w:rsidP="00706BB8">
      <w:pPr>
        <w:pStyle w:val="Body"/>
        <w:spacing w:line="276" w:lineRule="auto"/>
        <w:rPr>
          <w:rFonts w:ascii="Century Schoolbook" w:hAnsi="Century Schoolbook"/>
          <w:sz w:val="22"/>
          <w:szCs w:val="22"/>
        </w:rPr>
      </w:pPr>
    </w:p>
    <w:p w:rsidR="005139EE" w:rsidRPr="005750A0" w:rsidRDefault="005139EE" w:rsidP="00706BB8">
      <w:pPr>
        <w:pStyle w:val="Body"/>
        <w:spacing w:line="276" w:lineRule="auto"/>
        <w:rPr>
          <w:rFonts w:ascii="Century Schoolbook" w:hAnsi="Century Schoolbook"/>
          <w:sz w:val="22"/>
          <w:szCs w:val="22"/>
        </w:rPr>
      </w:pPr>
      <w:r w:rsidRPr="005750A0">
        <w:rPr>
          <w:rFonts w:ascii="Century Schoolbook" w:hAnsi="Century Schoolbook"/>
          <w:sz w:val="22"/>
          <w:szCs w:val="22"/>
        </w:rPr>
        <w:t xml:space="preserve">Grades will be based on mastery of skills and knowledge of content material. They will be determined through a variety of assessments including quizzes, tests, projects/presentations, and writing assignments.  Because grades are calculated using a points system, tests, projects, and papers will count for more than quizzes and daily grades.  Semester exams will </w:t>
      </w:r>
      <w:r w:rsidR="005750A0" w:rsidRPr="005750A0">
        <w:rPr>
          <w:rFonts w:ascii="Century Schoolbook" w:hAnsi="Century Schoolbook"/>
          <w:sz w:val="22"/>
          <w:szCs w:val="22"/>
        </w:rPr>
        <w:t xml:space="preserve">occur at the end of each semester and will </w:t>
      </w:r>
      <w:r w:rsidRPr="005750A0">
        <w:rPr>
          <w:rFonts w:ascii="Century Schoolbook" w:hAnsi="Century Schoolbook"/>
          <w:sz w:val="22"/>
          <w:szCs w:val="22"/>
        </w:rPr>
        <w:t xml:space="preserve">count for </w:t>
      </w:r>
      <w:r w:rsidRPr="005750A0">
        <w:rPr>
          <w:rFonts w:ascii="Century Schoolbook" w:hAnsi="Century Schoolbook"/>
          <w:b/>
          <w:sz w:val="22"/>
          <w:szCs w:val="22"/>
        </w:rPr>
        <w:t>20%</w:t>
      </w:r>
      <w:r w:rsidRPr="005750A0">
        <w:rPr>
          <w:rFonts w:ascii="Century Schoolbook" w:hAnsi="Century Schoolbook"/>
          <w:sz w:val="22"/>
          <w:szCs w:val="22"/>
        </w:rPr>
        <w:t xml:space="preserve"> of each semester’s grade. </w:t>
      </w:r>
    </w:p>
    <w:p w:rsidR="00FC40EE" w:rsidRPr="005750A0" w:rsidRDefault="00FC40EE" w:rsidP="00706BB8">
      <w:pPr>
        <w:pStyle w:val="Body"/>
        <w:spacing w:line="276" w:lineRule="auto"/>
        <w:rPr>
          <w:rFonts w:ascii="Century Schoolbook" w:hAnsi="Century Schoolbook"/>
          <w:sz w:val="22"/>
          <w:szCs w:val="22"/>
        </w:rPr>
      </w:pPr>
    </w:p>
    <w:p w:rsidR="00FC40EE" w:rsidRPr="005750A0" w:rsidRDefault="00FC40EE" w:rsidP="00FC40EE">
      <w:pPr>
        <w:pStyle w:val="Body"/>
        <w:spacing w:line="276" w:lineRule="auto"/>
        <w:rPr>
          <w:rFonts w:ascii="Century Schoolbook" w:hAnsi="Century Schoolbook"/>
          <w:sz w:val="22"/>
          <w:szCs w:val="22"/>
        </w:rPr>
      </w:pPr>
      <w:r w:rsidRPr="005750A0">
        <w:rPr>
          <w:rFonts w:ascii="Century Schoolbook" w:hAnsi="Century Schoolbook"/>
          <w:b/>
          <w:sz w:val="22"/>
          <w:szCs w:val="22"/>
        </w:rPr>
        <w:t>Grade Multiplier</w:t>
      </w:r>
      <w:r w:rsidRPr="005750A0">
        <w:rPr>
          <w:rFonts w:ascii="Century Schoolbook" w:hAnsi="Century Schoolbook"/>
          <w:sz w:val="22"/>
          <w:szCs w:val="22"/>
        </w:rPr>
        <w:t xml:space="preserve"> </w:t>
      </w:r>
    </w:p>
    <w:p w:rsidR="00FC40EE" w:rsidRPr="005750A0" w:rsidRDefault="00FC40EE" w:rsidP="00FC40EE">
      <w:pPr>
        <w:pStyle w:val="Body"/>
        <w:spacing w:line="276" w:lineRule="auto"/>
        <w:rPr>
          <w:rFonts w:ascii="Century Schoolbook" w:hAnsi="Century Schoolbook"/>
          <w:sz w:val="22"/>
          <w:szCs w:val="22"/>
        </w:rPr>
      </w:pPr>
    </w:p>
    <w:p w:rsidR="00FC40EE" w:rsidRPr="005750A0" w:rsidRDefault="00FC40EE" w:rsidP="00FC40EE">
      <w:pPr>
        <w:pStyle w:val="Body"/>
        <w:spacing w:line="276" w:lineRule="auto"/>
        <w:rPr>
          <w:rFonts w:ascii="Century Schoolbook" w:hAnsi="Century Schoolbook"/>
          <w:sz w:val="22"/>
          <w:szCs w:val="22"/>
        </w:rPr>
      </w:pPr>
      <w:r w:rsidRPr="005750A0">
        <w:rPr>
          <w:rFonts w:ascii="Century Schoolbook" w:hAnsi="Century Schoolbook"/>
          <w:sz w:val="22"/>
          <w:szCs w:val="22"/>
        </w:rPr>
        <w:t xml:space="preserve">Students in honors classes will receive a converted grade each nine weeks (as well as on semester exams) reflecting a multiplier of </w:t>
      </w:r>
      <w:r w:rsidRPr="005750A0">
        <w:rPr>
          <w:rFonts w:ascii="Century Schoolbook" w:hAnsi="Century Schoolbook"/>
          <w:b/>
          <w:sz w:val="22"/>
          <w:szCs w:val="22"/>
        </w:rPr>
        <w:t>1.05</w:t>
      </w:r>
      <w:r w:rsidRPr="005750A0">
        <w:rPr>
          <w:rFonts w:ascii="Century Schoolbook" w:hAnsi="Century Schoolbook"/>
          <w:sz w:val="22"/>
          <w:szCs w:val="22"/>
        </w:rPr>
        <w:t xml:space="preserve">.  This multiplier recognizes the increased rigor and requirements of an honors class. </w:t>
      </w:r>
    </w:p>
    <w:p w:rsidR="005139EE" w:rsidRPr="005750A0" w:rsidRDefault="005139EE" w:rsidP="00706BB8">
      <w:pPr>
        <w:pStyle w:val="Body"/>
        <w:spacing w:line="276" w:lineRule="auto"/>
        <w:rPr>
          <w:rFonts w:ascii="Century Schoolbook" w:hAnsi="Century Schoolbook"/>
          <w:sz w:val="22"/>
          <w:szCs w:val="22"/>
        </w:rPr>
      </w:pPr>
    </w:p>
    <w:p w:rsidR="005750A0" w:rsidRPr="005750A0" w:rsidRDefault="005750A0" w:rsidP="005750A0">
      <w:pPr>
        <w:pStyle w:val="Body"/>
        <w:spacing w:line="276" w:lineRule="auto"/>
        <w:rPr>
          <w:rFonts w:ascii="Century Schoolbook" w:hAnsi="Century Schoolbook"/>
          <w:sz w:val="22"/>
          <w:szCs w:val="22"/>
        </w:rPr>
      </w:pPr>
      <w:r w:rsidRPr="005750A0">
        <w:rPr>
          <w:rFonts w:ascii="Century Schoolbook" w:hAnsi="Century Schoolbook"/>
          <w:b/>
          <w:sz w:val="22"/>
          <w:szCs w:val="22"/>
        </w:rPr>
        <w:t>Homework</w:t>
      </w:r>
    </w:p>
    <w:p w:rsidR="005750A0" w:rsidRPr="005750A0" w:rsidRDefault="005750A0" w:rsidP="005750A0">
      <w:pPr>
        <w:pStyle w:val="Body"/>
        <w:spacing w:line="276" w:lineRule="auto"/>
        <w:rPr>
          <w:rFonts w:ascii="Century Schoolbook" w:hAnsi="Century Schoolbook"/>
          <w:sz w:val="22"/>
          <w:szCs w:val="22"/>
        </w:rPr>
      </w:pPr>
    </w:p>
    <w:p w:rsidR="005750A0" w:rsidRPr="005750A0" w:rsidRDefault="005750A0" w:rsidP="005750A0">
      <w:pPr>
        <w:pStyle w:val="Body"/>
        <w:spacing w:line="276" w:lineRule="auto"/>
        <w:rPr>
          <w:rFonts w:ascii="Century Schoolbook" w:hAnsi="Century Schoolbook"/>
          <w:sz w:val="22"/>
          <w:szCs w:val="22"/>
        </w:rPr>
      </w:pPr>
      <w:r w:rsidRPr="005750A0">
        <w:rPr>
          <w:rFonts w:ascii="Century Schoolbook" w:hAnsi="Century Schoolbook"/>
          <w:sz w:val="22"/>
          <w:szCs w:val="22"/>
        </w:rPr>
        <w:t xml:space="preserve">Homework will be assigned on a regular basis.  It is the student’s responsibility to complete this work by the </w:t>
      </w:r>
      <w:r w:rsidRPr="005750A0">
        <w:rPr>
          <w:rFonts w:ascii="Century Schoolbook" w:hAnsi="Century Schoolbook"/>
          <w:b/>
          <w:sz w:val="22"/>
          <w:szCs w:val="22"/>
        </w:rPr>
        <w:t>beginning</w:t>
      </w:r>
      <w:r w:rsidRPr="005750A0">
        <w:rPr>
          <w:rFonts w:ascii="Century Schoolbook" w:hAnsi="Century Schoolbook"/>
          <w:sz w:val="22"/>
          <w:szCs w:val="22"/>
        </w:rPr>
        <w:t xml:space="preserve"> of class on the due date. </w:t>
      </w:r>
      <w:r w:rsidRPr="005750A0">
        <w:rPr>
          <w:rFonts w:ascii="Century Schoolbook" w:hAnsi="Century Schoolbook"/>
          <w:b/>
          <w:sz w:val="22"/>
          <w:szCs w:val="22"/>
        </w:rPr>
        <w:t xml:space="preserve">Late homework must be turned in but will be given a reduced grade. </w:t>
      </w:r>
      <w:r w:rsidRPr="005750A0">
        <w:rPr>
          <w:rFonts w:ascii="Century Schoolbook" w:hAnsi="Century Schoolbook"/>
          <w:sz w:val="22"/>
          <w:szCs w:val="22"/>
        </w:rPr>
        <w:t xml:space="preserve">Assignments that are not turned in may be given a grade of zero and are subject to the same consequences as any other misbehavior in the classroom. </w:t>
      </w:r>
    </w:p>
    <w:p w:rsidR="005750A0" w:rsidRPr="005750A0" w:rsidRDefault="005750A0" w:rsidP="005750A0">
      <w:pPr>
        <w:pStyle w:val="Body"/>
        <w:spacing w:line="276" w:lineRule="auto"/>
        <w:rPr>
          <w:rFonts w:ascii="Century Schoolbook" w:hAnsi="Century Schoolbook"/>
          <w:sz w:val="22"/>
          <w:szCs w:val="22"/>
        </w:rPr>
      </w:pPr>
    </w:p>
    <w:p w:rsidR="005750A0" w:rsidRPr="005750A0" w:rsidRDefault="005750A0" w:rsidP="005750A0">
      <w:pPr>
        <w:pStyle w:val="Body"/>
        <w:spacing w:line="276" w:lineRule="auto"/>
        <w:rPr>
          <w:rFonts w:ascii="Century Schoolbook" w:hAnsi="Century Schoolbook"/>
          <w:b/>
          <w:sz w:val="22"/>
          <w:szCs w:val="22"/>
        </w:rPr>
      </w:pPr>
      <w:r w:rsidRPr="005750A0">
        <w:rPr>
          <w:rFonts w:ascii="Century Schoolbook" w:hAnsi="Century Schoolbook"/>
          <w:b/>
          <w:sz w:val="22"/>
          <w:szCs w:val="22"/>
        </w:rPr>
        <w:t>Makeup Work</w:t>
      </w:r>
    </w:p>
    <w:p w:rsidR="005750A0" w:rsidRPr="005750A0" w:rsidRDefault="005750A0" w:rsidP="005750A0">
      <w:pPr>
        <w:pStyle w:val="Body"/>
        <w:spacing w:line="276" w:lineRule="auto"/>
        <w:rPr>
          <w:rFonts w:ascii="Century Schoolbook" w:hAnsi="Century Schoolbook"/>
          <w:b/>
          <w:sz w:val="22"/>
          <w:szCs w:val="22"/>
        </w:rPr>
      </w:pPr>
    </w:p>
    <w:p w:rsidR="005750A0" w:rsidRPr="005750A0" w:rsidRDefault="005750A0" w:rsidP="005750A0">
      <w:pPr>
        <w:rPr>
          <w:rFonts w:ascii="Century Schoolbook" w:eastAsia="Batang" w:hAnsi="Century Schoolbook"/>
        </w:rPr>
      </w:pPr>
      <w:r w:rsidRPr="005750A0">
        <w:rPr>
          <w:rFonts w:ascii="Century Schoolbook" w:eastAsia="Batang" w:hAnsi="Century Schoolbook"/>
        </w:rPr>
        <w:t>Students who miss class but are present during any part of the school day must stop by and pick up or turn in any assignments.  Missing class does not excuse the student from assignments.  Students who are absent from school must have a parent ask for their assignments when calling the office to report absence.  It is the student’s responsibility to acquire and complete the homework assignment.</w:t>
      </w:r>
    </w:p>
    <w:p w:rsidR="005750A0" w:rsidRPr="005750A0" w:rsidRDefault="005750A0" w:rsidP="005750A0">
      <w:pPr>
        <w:rPr>
          <w:rFonts w:ascii="Century Schoolbook" w:eastAsia="Batang" w:hAnsi="Century Schoolbook"/>
        </w:rPr>
      </w:pPr>
      <w:r w:rsidRPr="005750A0">
        <w:rPr>
          <w:rFonts w:ascii="Century Schoolbook" w:eastAsia="Batang" w:hAnsi="Century Schoolbook"/>
        </w:rPr>
        <w:t>Students who will be missing class due to a scheduled event should inform me two days prior to the absence in order to arrange make-up work.  Otherwise, make-up work may not be allowed; any make up work permitted will be considered late.</w:t>
      </w:r>
    </w:p>
    <w:p w:rsidR="005750A0" w:rsidRPr="005750A0" w:rsidRDefault="005750A0" w:rsidP="005750A0">
      <w:pPr>
        <w:pStyle w:val="Body"/>
        <w:spacing w:line="276" w:lineRule="auto"/>
        <w:rPr>
          <w:rFonts w:ascii="Century Schoolbook" w:hAnsi="Century Schoolbook"/>
          <w:b/>
          <w:sz w:val="22"/>
          <w:szCs w:val="22"/>
        </w:rPr>
      </w:pPr>
      <w:r w:rsidRPr="005750A0">
        <w:rPr>
          <w:rFonts w:ascii="Century Schoolbook" w:hAnsi="Century Schoolbook"/>
          <w:b/>
          <w:sz w:val="22"/>
          <w:szCs w:val="22"/>
        </w:rPr>
        <w:t>Plagiarism/Cheating</w:t>
      </w:r>
    </w:p>
    <w:p w:rsidR="005750A0" w:rsidRPr="005750A0" w:rsidRDefault="005750A0" w:rsidP="005750A0">
      <w:pPr>
        <w:pStyle w:val="Body"/>
        <w:spacing w:line="276" w:lineRule="auto"/>
        <w:rPr>
          <w:rFonts w:ascii="Century Schoolbook" w:hAnsi="Century Schoolbook"/>
          <w:sz w:val="22"/>
          <w:szCs w:val="22"/>
        </w:rPr>
      </w:pPr>
    </w:p>
    <w:p w:rsidR="005750A0" w:rsidRPr="005750A0" w:rsidRDefault="005750A0" w:rsidP="005750A0">
      <w:pPr>
        <w:pStyle w:val="Body"/>
        <w:spacing w:line="276" w:lineRule="auto"/>
        <w:rPr>
          <w:rFonts w:ascii="Century Schoolbook" w:hAnsi="Century Schoolbook"/>
          <w:sz w:val="22"/>
          <w:szCs w:val="22"/>
        </w:rPr>
      </w:pPr>
      <w:r w:rsidRPr="005750A0">
        <w:rPr>
          <w:rFonts w:ascii="Century Schoolbook" w:hAnsi="Century Schoolbook"/>
          <w:sz w:val="22"/>
          <w:szCs w:val="22"/>
        </w:rPr>
        <w:t xml:space="preserve">Plagiarism means using another person’s idea as your own (i.e. using a quote in a paper without proper attribution or copying an assignment from another source and pretending it </w:t>
      </w:r>
      <w:proofErr w:type="gramStart"/>
      <w:r w:rsidRPr="005750A0">
        <w:rPr>
          <w:rFonts w:ascii="Century Schoolbook" w:hAnsi="Century Schoolbook"/>
          <w:sz w:val="22"/>
          <w:szCs w:val="22"/>
        </w:rPr>
        <w:t>is</w:t>
      </w:r>
      <w:proofErr w:type="gramEnd"/>
      <w:r w:rsidRPr="005750A0">
        <w:rPr>
          <w:rFonts w:ascii="Century Schoolbook" w:hAnsi="Century Schoolbook"/>
          <w:sz w:val="22"/>
          <w:szCs w:val="22"/>
        </w:rPr>
        <w:t xml:space="preserve"> your own). This is academic dishones</w:t>
      </w:r>
      <w:r w:rsidR="002F44B9">
        <w:rPr>
          <w:rFonts w:ascii="Century Schoolbook" w:hAnsi="Century Schoolbook"/>
          <w:sz w:val="22"/>
          <w:szCs w:val="22"/>
        </w:rPr>
        <w:t>ty and will not be tolerated.  Deliberate p</w:t>
      </w:r>
      <w:r w:rsidRPr="005750A0">
        <w:rPr>
          <w:rFonts w:ascii="Century Schoolbook" w:hAnsi="Century Schoolbook"/>
          <w:sz w:val="22"/>
          <w:szCs w:val="22"/>
        </w:rPr>
        <w:t xml:space="preserve">lagiarism will result in an automatic grade of zero for the assignment in question, contact with parents or guardians, and possible conference with an administrator. </w:t>
      </w:r>
    </w:p>
    <w:p w:rsidR="005750A0" w:rsidRPr="005750A0" w:rsidRDefault="005750A0" w:rsidP="005750A0">
      <w:pPr>
        <w:pStyle w:val="Body"/>
        <w:spacing w:line="276" w:lineRule="auto"/>
        <w:rPr>
          <w:rFonts w:ascii="Century Schoolbook" w:hAnsi="Century Schoolbook"/>
          <w:sz w:val="22"/>
          <w:szCs w:val="22"/>
        </w:rPr>
      </w:pPr>
    </w:p>
    <w:p w:rsidR="005750A0" w:rsidRPr="005750A0" w:rsidRDefault="005750A0" w:rsidP="005750A0">
      <w:pPr>
        <w:pStyle w:val="Body"/>
        <w:spacing w:line="276" w:lineRule="auto"/>
        <w:rPr>
          <w:rFonts w:ascii="Century Schoolbook" w:hAnsi="Century Schoolbook"/>
          <w:sz w:val="22"/>
          <w:szCs w:val="22"/>
        </w:rPr>
      </w:pPr>
      <w:r w:rsidRPr="005750A0">
        <w:rPr>
          <w:rFonts w:ascii="Century Schoolbook" w:hAnsi="Century Schoolbook"/>
          <w:sz w:val="22"/>
          <w:szCs w:val="22"/>
        </w:rPr>
        <w:t xml:space="preserve">Cheating includes such behaviors as copying answers or written work from classmates or other sources, using study guides, notes, or “cheat sheets” during assessments, using phones or other devices during assessments, or talking during assessments. Cheating will be treated in the same manner as plagiarism. </w:t>
      </w:r>
    </w:p>
    <w:p w:rsidR="005750A0" w:rsidRPr="005750A0" w:rsidRDefault="005750A0" w:rsidP="005750A0">
      <w:pPr>
        <w:pStyle w:val="Body"/>
        <w:spacing w:line="276" w:lineRule="auto"/>
        <w:rPr>
          <w:rFonts w:ascii="Century Schoolbook" w:hAnsi="Century Schoolbook"/>
          <w:sz w:val="22"/>
          <w:szCs w:val="22"/>
        </w:rPr>
      </w:pPr>
    </w:p>
    <w:p w:rsidR="005750A0" w:rsidRDefault="005750A0" w:rsidP="005750A0">
      <w:pPr>
        <w:pStyle w:val="Body"/>
        <w:spacing w:line="276" w:lineRule="auto"/>
        <w:rPr>
          <w:rFonts w:ascii="Century Schoolbook" w:hAnsi="Century Schoolbook"/>
          <w:b/>
          <w:sz w:val="22"/>
          <w:szCs w:val="22"/>
        </w:rPr>
      </w:pPr>
    </w:p>
    <w:p w:rsidR="005750A0" w:rsidRDefault="005750A0" w:rsidP="005750A0">
      <w:pPr>
        <w:pStyle w:val="Body"/>
        <w:spacing w:line="276" w:lineRule="auto"/>
        <w:rPr>
          <w:rFonts w:ascii="Century Schoolbook" w:hAnsi="Century Schoolbook"/>
          <w:b/>
          <w:sz w:val="22"/>
          <w:szCs w:val="22"/>
        </w:rPr>
      </w:pPr>
    </w:p>
    <w:p w:rsidR="005750A0" w:rsidRPr="005750A0" w:rsidRDefault="005750A0" w:rsidP="005750A0">
      <w:pPr>
        <w:pStyle w:val="Body"/>
        <w:spacing w:line="276" w:lineRule="auto"/>
        <w:rPr>
          <w:rFonts w:ascii="Century Schoolbook" w:hAnsi="Century Schoolbook"/>
          <w:b/>
          <w:sz w:val="22"/>
          <w:szCs w:val="22"/>
        </w:rPr>
      </w:pPr>
      <w:proofErr w:type="spellStart"/>
      <w:r w:rsidRPr="005750A0">
        <w:rPr>
          <w:rFonts w:ascii="Century Schoolbook" w:hAnsi="Century Schoolbook"/>
          <w:b/>
          <w:sz w:val="22"/>
          <w:szCs w:val="22"/>
        </w:rPr>
        <w:lastRenderedPageBreak/>
        <w:t>Tardies</w:t>
      </w:r>
      <w:proofErr w:type="spellEnd"/>
    </w:p>
    <w:p w:rsidR="005750A0" w:rsidRPr="005750A0" w:rsidRDefault="005750A0" w:rsidP="005750A0">
      <w:pPr>
        <w:pStyle w:val="Body"/>
        <w:spacing w:line="276" w:lineRule="auto"/>
        <w:rPr>
          <w:rFonts w:ascii="Century Schoolbook" w:hAnsi="Century Schoolbook"/>
          <w:sz w:val="22"/>
          <w:szCs w:val="22"/>
        </w:rPr>
      </w:pPr>
    </w:p>
    <w:p w:rsidR="005750A0" w:rsidRPr="005750A0" w:rsidRDefault="005750A0" w:rsidP="005750A0">
      <w:pPr>
        <w:pStyle w:val="Body"/>
        <w:spacing w:line="276" w:lineRule="auto"/>
        <w:rPr>
          <w:rFonts w:ascii="Century Schoolbook" w:hAnsi="Century Schoolbook"/>
          <w:sz w:val="22"/>
          <w:szCs w:val="22"/>
        </w:rPr>
      </w:pPr>
      <w:r w:rsidRPr="005750A0">
        <w:rPr>
          <w:rFonts w:ascii="Century Schoolbook" w:hAnsi="Century Schoolbook"/>
          <w:sz w:val="22"/>
          <w:szCs w:val="22"/>
        </w:rPr>
        <w:t xml:space="preserve">In order to avoid being marked tardy, students must be in their seats </w:t>
      </w:r>
      <w:r w:rsidRPr="005750A0">
        <w:rPr>
          <w:rFonts w:ascii="Century Schoolbook" w:hAnsi="Century Schoolbook"/>
          <w:b/>
          <w:sz w:val="22"/>
          <w:szCs w:val="22"/>
        </w:rPr>
        <w:t xml:space="preserve">working on </w:t>
      </w:r>
      <w:proofErr w:type="spellStart"/>
      <w:r w:rsidRPr="005750A0">
        <w:rPr>
          <w:rFonts w:ascii="Century Schoolbook" w:hAnsi="Century Schoolbook"/>
          <w:b/>
          <w:sz w:val="22"/>
          <w:szCs w:val="22"/>
        </w:rPr>
        <w:t>bellwork</w:t>
      </w:r>
      <w:proofErr w:type="spellEnd"/>
      <w:r w:rsidRPr="005750A0">
        <w:rPr>
          <w:rFonts w:ascii="Century Schoolbook" w:hAnsi="Century Schoolbook"/>
          <w:b/>
          <w:sz w:val="22"/>
          <w:szCs w:val="22"/>
        </w:rPr>
        <w:t xml:space="preserve"> or following the directions on the board </w:t>
      </w:r>
      <w:r w:rsidRPr="005750A0">
        <w:rPr>
          <w:rFonts w:ascii="Century Schoolbook" w:hAnsi="Century Schoolbook"/>
          <w:sz w:val="22"/>
          <w:szCs w:val="22"/>
        </w:rPr>
        <w:t xml:space="preserve">when the bell rings.  Simply being in your seat, in the room, or near the door does not mean that you are present.  </w:t>
      </w:r>
      <w:proofErr w:type="spellStart"/>
      <w:r w:rsidRPr="005750A0">
        <w:rPr>
          <w:rFonts w:ascii="Century Schoolbook" w:hAnsi="Century Schoolbook"/>
          <w:sz w:val="22"/>
          <w:szCs w:val="22"/>
        </w:rPr>
        <w:t>Tardies</w:t>
      </w:r>
      <w:proofErr w:type="spellEnd"/>
      <w:r w:rsidRPr="005750A0">
        <w:rPr>
          <w:rFonts w:ascii="Century Schoolbook" w:hAnsi="Century Schoolbook"/>
          <w:sz w:val="22"/>
          <w:szCs w:val="22"/>
        </w:rPr>
        <w:t xml:space="preserve"> will be treated in the same manner as all other classroom misbehavior.  </w:t>
      </w:r>
    </w:p>
    <w:p w:rsidR="005750A0" w:rsidRPr="005750A0" w:rsidRDefault="005750A0" w:rsidP="005750A0">
      <w:pPr>
        <w:pStyle w:val="Body"/>
        <w:spacing w:line="276" w:lineRule="auto"/>
        <w:rPr>
          <w:rFonts w:ascii="Century Schoolbook" w:hAnsi="Century Schoolbook"/>
          <w:b/>
          <w:sz w:val="22"/>
          <w:szCs w:val="22"/>
        </w:rPr>
      </w:pPr>
    </w:p>
    <w:p w:rsidR="005750A0" w:rsidRPr="005750A0" w:rsidRDefault="005750A0" w:rsidP="005750A0">
      <w:pPr>
        <w:pStyle w:val="Body"/>
        <w:spacing w:line="276" w:lineRule="auto"/>
        <w:rPr>
          <w:rFonts w:ascii="Century Schoolbook" w:hAnsi="Century Schoolbook"/>
          <w:b/>
          <w:sz w:val="22"/>
          <w:szCs w:val="22"/>
        </w:rPr>
      </w:pPr>
      <w:r w:rsidRPr="005750A0">
        <w:rPr>
          <w:rFonts w:ascii="Century Schoolbook" w:hAnsi="Century Schoolbook"/>
          <w:b/>
          <w:sz w:val="22"/>
          <w:szCs w:val="22"/>
        </w:rPr>
        <w:t>Beginning and Ending Class</w:t>
      </w:r>
    </w:p>
    <w:p w:rsidR="005750A0" w:rsidRPr="005750A0" w:rsidRDefault="005750A0" w:rsidP="005750A0">
      <w:pPr>
        <w:pStyle w:val="Body"/>
        <w:spacing w:line="276" w:lineRule="auto"/>
        <w:rPr>
          <w:rFonts w:ascii="Century Schoolbook" w:hAnsi="Century Schoolbook"/>
          <w:sz w:val="22"/>
          <w:szCs w:val="22"/>
        </w:rPr>
      </w:pPr>
    </w:p>
    <w:p w:rsidR="005750A0" w:rsidRPr="002F44B9" w:rsidRDefault="005750A0" w:rsidP="005750A0">
      <w:pPr>
        <w:pStyle w:val="Body"/>
        <w:spacing w:line="276" w:lineRule="auto"/>
        <w:rPr>
          <w:rFonts w:ascii="Century Schoolbook" w:hAnsi="Century Schoolbook"/>
          <w:sz w:val="22"/>
          <w:szCs w:val="22"/>
        </w:rPr>
      </w:pPr>
      <w:r w:rsidRPr="005750A0">
        <w:rPr>
          <w:rFonts w:ascii="Century Schoolbook" w:hAnsi="Century Schoolbook"/>
          <w:sz w:val="22"/>
          <w:szCs w:val="22"/>
        </w:rPr>
        <w:t xml:space="preserve">Class begins with you working independently on your </w:t>
      </w:r>
      <w:proofErr w:type="spellStart"/>
      <w:r w:rsidRPr="005750A0">
        <w:rPr>
          <w:rFonts w:ascii="Century Schoolbook" w:hAnsi="Century Schoolbook"/>
          <w:sz w:val="22"/>
          <w:szCs w:val="22"/>
        </w:rPr>
        <w:t>bellwork</w:t>
      </w:r>
      <w:proofErr w:type="spellEnd"/>
      <w:r w:rsidRPr="005750A0">
        <w:rPr>
          <w:rFonts w:ascii="Century Schoolbook" w:hAnsi="Century Schoolbook"/>
          <w:sz w:val="22"/>
          <w:szCs w:val="22"/>
        </w:rPr>
        <w:t xml:space="preserve">. Class ends when I dismiss you, not when the bell rings.  </w:t>
      </w:r>
      <w:r w:rsidRPr="005750A0">
        <w:rPr>
          <w:rFonts w:ascii="Century Schoolbook" w:hAnsi="Century Schoolbook"/>
          <w:b/>
          <w:sz w:val="22"/>
          <w:szCs w:val="22"/>
        </w:rPr>
        <w:t xml:space="preserve">DO NOT begin packing your bag, closing your books, etc. in anticipation of the bell.  This will be considered “mental checking out” and will be subject to disciplinary consequences. </w:t>
      </w:r>
      <w:r w:rsidR="002F44B9">
        <w:rPr>
          <w:rFonts w:ascii="Century Schoolbook" w:hAnsi="Century Schoolbook"/>
          <w:sz w:val="22"/>
          <w:szCs w:val="22"/>
        </w:rPr>
        <w:t xml:space="preserve">I usually give you the last couple of minutes of class to get your work together and ready to turn in, as well as time to pack up and prepare for the next class. </w:t>
      </w:r>
    </w:p>
    <w:p w:rsidR="005750A0" w:rsidRPr="005750A0" w:rsidRDefault="005750A0" w:rsidP="005750A0">
      <w:pPr>
        <w:pStyle w:val="Body"/>
        <w:spacing w:line="276" w:lineRule="auto"/>
        <w:rPr>
          <w:rFonts w:ascii="Century Schoolbook" w:hAnsi="Century Schoolbook"/>
          <w:b/>
          <w:sz w:val="22"/>
          <w:szCs w:val="22"/>
        </w:rPr>
      </w:pPr>
    </w:p>
    <w:p w:rsidR="005750A0" w:rsidRPr="005750A0" w:rsidRDefault="005750A0" w:rsidP="005750A0">
      <w:pPr>
        <w:pStyle w:val="Body"/>
        <w:spacing w:line="276" w:lineRule="auto"/>
        <w:rPr>
          <w:rFonts w:ascii="Century Schoolbook" w:hAnsi="Century Schoolbook"/>
          <w:b/>
          <w:sz w:val="22"/>
          <w:szCs w:val="22"/>
        </w:rPr>
      </w:pPr>
      <w:r w:rsidRPr="005750A0">
        <w:rPr>
          <w:rFonts w:ascii="Century Schoolbook" w:hAnsi="Century Schoolbook"/>
          <w:b/>
          <w:sz w:val="22"/>
          <w:szCs w:val="22"/>
        </w:rPr>
        <w:t>Food and Drink</w:t>
      </w:r>
    </w:p>
    <w:p w:rsidR="005750A0" w:rsidRPr="005750A0" w:rsidRDefault="005750A0" w:rsidP="005750A0">
      <w:pPr>
        <w:pStyle w:val="Body"/>
        <w:spacing w:line="276" w:lineRule="auto"/>
        <w:rPr>
          <w:rFonts w:ascii="Century Schoolbook" w:hAnsi="Century Schoolbook"/>
          <w:sz w:val="22"/>
          <w:szCs w:val="22"/>
        </w:rPr>
      </w:pPr>
    </w:p>
    <w:p w:rsidR="005750A0" w:rsidRPr="005750A0" w:rsidRDefault="005750A0" w:rsidP="005750A0">
      <w:pPr>
        <w:pStyle w:val="Body"/>
        <w:spacing w:line="276" w:lineRule="auto"/>
        <w:rPr>
          <w:rFonts w:ascii="Century Schoolbook" w:hAnsi="Century Schoolbook"/>
          <w:sz w:val="22"/>
          <w:szCs w:val="22"/>
        </w:rPr>
      </w:pPr>
      <w:r w:rsidRPr="005750A0">
        <w:rPr>
          <w:rFonts w:ascii="Century Schoolbook" w:hAnsi="Century Schoolbook"/>
          <w:sz w:val="22"/>
          <w:szCs w:val="22"/>
        </w:rPr>
        <w:t>Because learning is our highest priority in the classroom, please do not disrupt the class by eating or drinking during instructional time.  Water bottles with tops are acceptable.</w:t>
      </w:r>
      <w:r w:rsidR="002F44B9">
        <w:rPr>
          <w:rFonts w:ascii="Century Schoolbook" w:hAnsi="Century Schoolbook"/>
          <w:sz w:val="22"/>
          <w:szCs w:val="22"/>
        </w:rPr>
        <w:t xml:space="preserve"> As long as wrappers and candy/gum make it to the trash can, students may have these during class. If students begin to abuse this privilege, it will be taken away. </w:t>
      </w:r>
    </w:p>
    <w:p w:rsidR="005750A0" w:rsidRPr="005750A0" w:rsidRDefault="005750A0" w:rsidP="005750A0">
      <w:pPr>
        <w:pStyle w:val="Body"/>
        <w:spacing w:line="276" w:lineRule="auto"/>
        <w:rPr>
          <w:rFonts w:ascii="Century Schoolbook" w:hAnsi="Century Schoolbook"/>
          <w:sz w:val="22"/>
          <w:szCs w:val="22"/>
        </w:rPr>
      </w:pPr>
    </w:p>
    <w:p w:rsidR="005750A0" w:rsidRPr="005750A0" w:rsidRDefault="005750A0" w:rsidP="005750A0">
      <w:pPr>
        <w:pStyle w:val="Body"/>
        <w:spacing w:line="276" w:lineRule="auto"/>
        <w:rPr>
          <w:rFonts w:ascii="Century Schoolbook" w:hAnsi="Century Schoolbook"/>
          <w:b/>
          <w:sz w:val="22"/>
          <w:szCs w:val="22"/>
        </w:rPr>
      </w:pPr>
      <w:r w:rsidRPr="005750A0">
        <w:rPr>
          <w:rFonts w:ascii="Century Schoolbook" w:hAnsi="Century Schoolbook"/>
          <w:b/>
          <w:sz w:val="22"/>
          <w:szCs w:val="22"/>
        </w:rPr>
        <w:t>Classroom Rules</w:t>
      </w:r>
    </w:p>
    <w:p w:rsidR="005750A0" w:rsidRPr="005750A0" w:rsidRDefault="005750A0" w:rsidP="005750A0">
      <w:pPr>
        <w:pStyle w:val="Body"/>
        <w:spacing w:line="276" w:lineRule="auto"/>
        <w:rPr>
          <w:rFonts w:ascii="Century Schoolbook" w:hAnsi="Century Schoolbook"/>
          <w:sz w:val="22"/>
          <w:szCs w:val="22"/>
        </w:rPr>
      </w:pPr>
      <w:r w:rsidRPr="005750A0">
        <w:rPr>
          <w:rFonts w:ascii="Century Schoolbook" w:hAnsi="Century Schoolbook"/>
          <w:sz w:val="22"/>
          <w:szCs w:val="22"/>
        </w:rPr>
        <w:t xml:space="preserve">Every community must have rules.  Rules help things run smoothly and let everyone know what is and is not acceptable behavior in the classroom. </w:t>
      </w:r>
    </w:p>
    <w:p w:rsidR="005750A0" w:rsidRPr="005750A0" w:rsidRDefault="005750A0" w:rsidP="005750A0">
      <w:pPr>
        <w:pStyle w:val="Body"/>
        <w:spacing w:line="276" w:lineRule="auto"/>
        <w:rPr>
          <w:rFonts w:ascii="Century Schoolbook" w:hAnsi="Century Schoolbook"/>
          <w:sz w:val="22"/>
          <w:szCs w:val="22"/>
        </w:rPr>
      </w:pPr>
      <w:r w:rsidRPr="005750A0">
        <w:rPr>
          <w:rFonts w:ascii="Century Schoolbook" w:hAnsi="Century Schoolbook"/>
          <w:sz w:val="22"/>
          <w:szCs w:val="22"/>
        </w:rPr>
        <w:t>Our rules will be as follows:</w:t>
      </w:r>
    </w:p>
    <w:p w:rsidR="005750A0" w:rsidRPr="005750A0" w:rsidRDefault="005750A0" w:rsidP="005750A0">
      <w:pPr>
        <w:pStyle w:val="Body"/>
        <w:spacing w:line="276" w:lineRule="auto"/>
        <w:rPr>
          <w:rFonts w:ascii="Century Schoolbook" w:hAnsi="Century Schoolbook"/>
          <w:sz w:val="22"/>
          <w:szCs w:val="22"/>
        </w:rPr>
      </w:pPr>
    </w:p>
    <w:p w:rsidR="005750A0" w:rsidRPr="005750A0" w:rsidRDefault="005750A0" w:rsidP="005750A0">
      <w:pPr>
        <w:pStyle w:val="Body"/>
        <w:numPr>
          <w:ilvl w:val="0"/>
          <w:numId w:val="13"/>
        </w:numPr>
        <w:spacing w:line="276" w:lineRule="auto"/>
        <w:rPr>
          <w:rFonts w:ascii="Century Schoolbook" w:hAnsi="Century Schoolbook"/>
          <w:sz w:val="22"/>
          <w:szCs w:val="22"/>
        </w:rPr>
      </w:pPr>
      <w:r w:rsidRPr="005750A0">
        <w:rPr>
          <w:rFonts w:ascii="Century Schoolbook" w:hAnsi="Century Schoolbook"/>
          <w:sz w:val="22"/>
          <w:szCs w:val="22"/>
        </w:rPr>
        <w:t xml:space="preserve">Be on time (in your seat working on your </w:t>
      </w:r>
      <w:proofErr w:type="spellStart"/>
      <w:r w:rsidRPr="005750A0">
        <w:rPr>
          <w:rFonts w:ascii="Century Schoolbook" w:hAnsi="Century Schoolbook"/>
          <w:sz w:val="22"/>
          <w:szCs w:val="22"/>
        </w:rPr>
        <w:t>bellwork</w:t>
      </w:r>
      <w:proofErr w:type="spellEnd"/>
      <w:r w:rsidRPr="005750A0">
        <w:rPr>
          <w:rFonts w:ascii="Century Schoolbook" w:hAnsi="Century Schoolbook"/>
          <w:sz w:val="22"/>
          <w:szCs w:val="22"/>
        </w:rPr>
        <w:t xml:space="preserve"> when the bell rings). </w:t>
      </w:r>
    </w:p>
    <w:p w:rsidR="005750A0" w:rsidRPr="005750A0" w:rsidRDefault="005750A0" w:rsidP="005750A0">
      <w:pPr>
        <w:pStyle w:val="Body"/>
        <w:numPr>
          <w:ilvl w:val="0"/>
          <w:numId w:val="13"/>
        </w:numPr>
        <w:spacing w:line="276" w:lineRule="auto"/>
        <w:rPr>
          <w:rFonts w:ascii="Century Schoolbook" w:hAnsi="Century Schoolbook"/>
          <w:sz w:val="22"/>
          <w:szCs w:val="22"/>
        </w:rPr>
      </w:pPr>
      <w:r w:rsidRPr="005750A0">
        <w:rPr>
          <w:rFonts w:ascii="Century Schoolbook" w:hAnsi="Century Schoolbook"/>
          <w:sz w:val="22"/>
          <w:szCs w:val="22"/>
        </w:rPr>
        <w:t xml:space="preserve">Keep hands, feet, and objects to yourself. </w:t>
      </w:r>
    </w:p>
    <w:p w:rsidR="005750A0" w:rsidRPr="005750A0" w:rsidRDefault="005750A0" w:rsidP="005750A0">
      <w:pPr>
        <w:pStyle w:val="Body"/>
        <w:numPr>
          <w:ilvl w:val="0"/>
          <w:numId w:val="13"/>
        </w:numPr>
        <w:spacing w:line="276" w:lineRule="auto"/>
        <w:rPr>
          <w:rFonts w:ascii="Century Schoolbook" w:hAnsi="Century Schoolbook"/>
          <w:sz w:val="22"/>
          <w:szCs w:val="22"/>
        </w:rPr>
      </w:pPr>
      <w:r w:rsidRPr="005750A0">
        <w:rPr>
          <w:rFonts w:ascii="Century Schoolbook" w:hAnsi="Century Schoolbook"/>
          <w:sz w:val="22"/>
          <w:szCs w:val="22"/>
        </w:rPr>
        <w:t xml:space="preserve">Raise your hand to speak or for permission to leave your seat. </w:t>
      </w:r>
    </w:p>
    <w:p w:rsidR="005750A0" w:rsidRPr="005750A0" w:rsidRDefault="005750A0" w:rsidP="005750A0">
      <w:pPr>
        <w:pStyle w:val="Body"/>
        <w:numPr>
          <w:ilvl w:val="0"/>
          <w:numId w:val="13"/>
        </w:numPr>
        <w:spacing w:line="276" w:lineRule="auto"/>
        <w:rPr>
          <w:rFonts w:ascii="Century Schoolbook" w:hAnsi="Century Schoolbook"/>
          <w:sz w:val="22"/>
          <w:szCs w:val="22"/>
        </w:rPr>
      </w:pPr>
      <w:r w:rsidRPr="005750A0">
        <w:rPr>
          <w:rFonts w:ascii="Century Schoolbook" w:hAnsi="Century Schoolbook"/>
          <w:sz w:val="22"/>
          <w:szCs w:val="22"/>
        </w:rPr>
        <w:t>Listen carefully and follow directions the first time they are given.</w:t>
      </w:r>
    </w:p>
    <w:p w:rsidR="005750A0" w:rsidRPr="005750A0" w:rsidRDefault="005750A0" w:rsidP="005750A0">
      <w:pPr>
        <w:pStyle w:val="Body"/>
        <w:numPr>
          <w:ilvl w:val="0"/>
          <w:numId w:val="13"/>
        </w:numPr>
        <w:spacing w:line="276" w:lineRule="auto"/>
        <w:rPr>
          <w:rFonts w:ascii="Century Schoolbook" w:hAnsi="Century Schoolbook"/>
          <w:sz w:val="22"/>
          <w:szCs w:val="22"/>
        </w:rPr>
      </w:pPr>
      <w:r w:rsidRPr="005750A0">
        <w:rPr>
          <w:rFonts w:ascii="Century Schoolbook" w:hAnsi="Century Schoolbook"/>
          <w:sz w:val="22"/>
          <w:szCs w:val="22"/>
        </w:rPr>
        <w:t xml:space="preserve">NO teasing, bullying, or inappropriate language.  </w:t>
      </w:r>
    </w:p>
    <w:p w:rsidR="005750A0" w:rsidRPr="005750A0" w:rsidRDefault="005750A0" w:rsidP="005750A0">
      <w:pPr>
        <w:pStyle w:val="Body"/>
        <w:spacing w:line="276" w:lineRule="auto"/>
        <w:rPr>
          <w:rFonts w:ascii="Century Schoolbook" w:hAnsi="Century Schoolbook"/>
          <w:b/>
          <w:sz w:val="22"/>
          <w:szCs w:val="22"/>
        </w:rPr>
      </w:pPr>
    </w:p>
    <w:p w:rsidR="005750A0" w:rsidRPr="005750A0" w:rsidRDefault="005750A0" w:rsidP="005750A0">
      <w:pPr>
        <w:pStyle w:val="Body"/>
        <w:spacing w:line="276" w:lineRule="auto"/>
        <w:rPr>
          <w:rFonts w:ascii="Century Schoolbook" w:hAnsi="Century Schoolbook"/>
          <w:sz w:val="22"/>
          <w:szCs w:val="22"/>
        </w:rPr>
      </w:pPr>
      <w:r w:rsidRPr="005750A0">
        <w:rPr>
          <w:rFonts w:ascii="Century Schoolbook" w:hAnsi="Century Schoolbook"/>
          <w:b/>
          <w:sz w:val="22"/>
          <w:szCs w:val="22"/>
        </w:rPr>
        <w:t>Consequences</w:t>
      </w:r>
    </w:p>
    <w:p w:rsidR="005750A0" w:rsidRPr="005750A0" w:rsidRDefault="005750A0" w:rsidP="005750A0">
      <w:pPr>
        <w:pStyle w:val="Body"/>
        <w:spacing w:line="276" w:lineRule="auto"/>
        <w:rPr>
          <w:rFonts w:ascii="Century Schoolbook" w:hAnsi="Century Schoolbook"/>
          <w:sz w:val="22"/>
          <w:szCs w:val="22"/>
        </w:rPr>
      </w:pPr>
      <w:r w:rsidRPr="005750A0">
        <w:rPr>
          <w:rFonts w:ascii="Century Schoolbook" w:hAnsi="Century Schoolbook"/>
          <w:sz w:val="22"/>
          <w:szCs w:val="22"/>
        </w:rPr>
        <w:t>This system was designed not to punish you, but to help you correct any problems with behavior before they hinder our learning. Cons</w:t>
      </w:r>
      <w:r w:rsidR="00A76283">
        <w:rPr>
          <w:rFonts w:ascii="Century Schoolbook" w:hAnsi="Century Schoolbook"/>
          <w:sz w:val="22"/>
          <w:szCs w:val="22"/>
        </w:rPr>
        <w:t xml:space="preserve">equences for </w:t>
      </w:r>
      <w:r w:rsidRPr="005750A0">
        <w:rPr>
          <w:rFonts w:ascii="Century Schoolbook" w:hAnsi="Century Schoolbook"/>
          <w:sz w:val="22"/>
          <w:szCs w:val="22"/>
        </w:rPr>
        <w:t xml:space="preserve">misbehaviors are as follows: </w:t>
      </w:r>
    </w:p>
    <w:p w:rsidR="005750A0" w:rsidRPr="005750A0" w:rsidRDefault="005750A0" w:rsidP="005750A0">
      <w:pPr>
        <w:pStyle w:val="Body"/>
        <w:spacing w:line="276" w:lineRule="auto"/>
        <w:rPr>
          <w:rFonts w:ascii="Century Schoolbook" w:hAnsi="Century Schoolbook"/>
          <w:sz w:val="22"/>
          <w:szCs w:val="22"/>
        </w:rPr>
      </w:pPr>
    </w:p>
    <w:p w:rsidR="005750A0" w:rsidRPr="005750A0" w:rsidRDefault="005750A0" w:rsidP="005750A0">
      <w:pPr>
        <w:pStyle w:val="Body"/>
        <w:spacing w:line="276" w:lineRule="auto"/>
        <w:ind w:left="720"/>
        <w:rPr>
          <w:rFonts w:ascii="Century Schoolbook" w:hAnsi="Century Schoolbook"/>
          <w:sz w:val="22"/>
          <w:szCs w:val="22"/>
        </w:rPr>
      </w:pPr>
      <w:r w:rsidRPr="005750A0">
        <w:rPr>
          <w:rFonts w:ascii="Century Schoolbook" w:hAnsi="Century Schoolbook"/>
          <w:sz w:val="22"/>
          <w:szCs w:val="22"/>
        </w:rPr>
        <w:t>1. First offense: verbal warning</w:t>
      </w:r>
    </w:p>
    <w:p w:rsidR="005750A0" w:rsidRPr="005750A0" w:rsidRDefault="005750A0" w:rsidP="005750A0">
      <w:pPr>
        <w:pStyle w:val="Body"/>
        <w:spacing w:line="276" w:lineRule="auto"/>
        <w:ind w:left="720"/>
        <w:rPr>
          <w:rFonts w:ascii="Century Schoolbook" w:hAnsi="Century Schoolbook"/>
          <w:sz w:val="22"/>
          <w:szCs w:val="22"/>
        </w:rPr>
      </w:pPr>
      <w:r w:rsidRPr="005750A0">
        <w:rPr>
          <w:rFonts w:ascii="Century Schoolbook" w:hAnsi="Century Schoolbook"/>
          <w:sz w:val="22"/>
          <w:szCs w:val="22"/>
        </w:rPr>
        <w:t>2. Second offense: complete action plan</w:t>
      </w:r>
      <w:r w:rsidR="0057307E">
        <w:rPr>
          <w:rFonts w:ascii="Century Schoolbook" w:hAnsi="Century Schoolbook"/>
          <w:sz w:val="22"/>
          <w:szCs w:val="22"/>
        </w:rPr>
        <w:t>/contact with parents/guardians</w:t>
      </w:r>
    </w:p>
    <w:p w:rsidR="005750A0" w:rsidRPr="005750A0" w:rsidRDefault="005750A0" w:rsidP="005750A0">
      <w:pPr>
        <w:pStyle w:val="Body"/>
        <w:spacing w:line="276" w:lineRule="auto"/>
        <w:ind w:left="720"/>
        <w:rPr>
          <w:rFonts w:ascii="Century Schoolbook" w:hAnsi="Century Schoolbook"/>
          <w:sz w:val="22"/>
          <w:szCs w:val="22"/>
        </w:rPr>
      </w:pPr>
      <w:r w:rsidRPr="005750A0">
        <w:rPr>
          <w:rFonts w:ascii="Century Schoolbook" w:hAnsi="Century Schoolbook"/>
          <w:sz w:val="22"/>
          <w:szCs w:val="22"/>
        </w:rPr>
        <w:t xml:space="preserve">3. Third offense: review action plan, decide on further action possibly including but not limited to referral to office for detention/Saturday school, </w:t>
      </w:r>
      <w:r w:rsidR="0057307E">
        <w:rPr>
          <w:rFonts w:ascii="Century Schoolbook" w:hAnsi="Century Schoolbook"/>
          <w:sz w:val="22"/>
          <w:szCs w:val="22"/>
        </w:rPr>
        <w:t>conference</w:t>
      </w:r>
      <w:r w:rsidRPr="005750A0">
        <w:rPr>
          <w:rFonts w:ascii="Century Schoolbook" w:hAnsi="Century Schoolbook"/>
          <w:sz w:val="22"/>
          <w:szCs w:val="22"/>
        </w:rPr>
        <w:t xml:space="preserve"> with parents/guardians, conference with administrator. </w:t>
      </w:r>
    </w:p>
    <w:p w:rsidR="002F44B9" w:rsidRDefault="005750A0" w:rsidP="002F44B9">
      <w:pPr>
        <w:pStyle w:val="Body"/>
        <w:spacing w:line="276" w:lineRule="auto"/>
        <w:ind w:left="720"/>
        <w:rPr>
          <w:rFonts w:ascii="Century Schoolbook" w:hAnsi="Century Schoolbook"/>
          <w:sz w:val="22"/>
          <w:szCs w:val="22"/>
        </w:rPr>
      </w:pPr>
      <w:r w:rsidRPr="005750A0">
        <w:rPr>
          <w:rFonts w:ascii="Century Schoolbook" w:hAnsi="Century Schoolbook"/>
          <w:sz w:val="22"/>
          <w:szCs w:val="22"/>
        </w:rPr>
        <w:t>4. Any serious or c</w:t>
      </w:r>
      <w:r w:rsidRPr="003F5369">
        <w:rPr>
          <w:rFonts w:ascii="Century Schoolbook" w:hAnsi="Century Schoolbook"/>
          <w:sz w:val="22"/>
          <w:szCs w:val="22"/>
        </w:rPr>
        <w:t>ontinued offense: i</w:t>
      </w:r>
      <w:r w:rsidR="002F44B9">
        <w:rPr>
          <w:rFonts w:ascii="Century Schoolbook" w:hAnsi="Century Schoolbook"/>
          <w:sz w:val="22"/>
          <w:szCs w:val="22"/>
        </w:rPr>
        <w:t>mmediate referral to office.</w:t>
      </w:r>
    </w:p>
    <w:p w:rsidR="002F44B9" w:rsidRDefault="002F44B9" w:rsidP="002F44B9">
      <w:pPr>
        <w:pStyle w:val="Body"/>
        <w:spacing w:line="276" w:lineRule="auto"/>
        <w:ind w:left="720"/>
        <w:rPr>
          <w:rFonts w:ascii="Century Schoolbook" w:hAnsi="Century Schoolbook"/>
          <w:b/>
          <w:sz w:val="22"/>
          <w:szCs w:val="22"/>
        </w:rPr>
      </w:pPr>
    </w:p>
    <w:p w:rsidR="004B14BF" w:rsidRPr="003F5369" w:rsidRDefault="004B14BF" w:rsidP="005750A0">
      <w:pPr>
        <w:pStyle w:val="Body"/>
        <w:spacing w:line="276" w:lineRule="auto"/>
        <w:ind w:left="720"/>
        <w:rPr>
          <w:rFonts w:ascii="Century Schoolbook" w:hAnsi="Century Schoolbook"/>
          <w:sz w:val="22"/>
          <w:szCs w:val="22"/>
        </w:rPr>
        <w:sectPr w:rsidR="004B14BF" w:rsidRPr="003F5369" w:rsidSect="005876F7">
          <w:headerReference w:type="even" r:id="rId10"/>
          <w:headerReference w:type="default" r:id="rId11"/>
          <w:footerReference w:type="even" r:id="rId12"/>
          <w:footerReference w:type="default" r:id="rId13"/>
          <w:pgSz w:w="12240" w:h="15840"/>
          <w:pgMar w:top="864" w:right="720" w:bottom="864" w:left="720" w:header="720" w:footer="864" w:gutter="0"/>
          <w:cols w:space="720"/>
        </w:sectPr>
      </w:pPr>
      <w:r w:rsidRPr="00E61B57">
        <w:rPr>
          <w:rFonts w:ascii="Century Schoolbook" w:hAnsi="Century Schoolbook"/>
          <w:b/>
          <w:sz w:val="22"/>
          <w:szCs w:val="22"/>
        </w:rPr>
        <w:t xml:space="preserve">Please do not hesitate to contact me if you have any questions regarding this syllabus. </w:t>
      </w:r>
    </w:p>
    <w:p w:rsidR="00EF1B59" w:rsidRDefault="00A76283" w:rsidP="00EF1B59">
      <w:pPr>
        <w:pStyle w:val="Body"/>
        <w:rPr>
          <w:rFonts w:ascii="Cambria" w:hAnsi="Cambria"/>
          <w:b/>
          <w:sz w:val="22"/>
          <w:szCs w:val="22"/>
        </w:rPr>
      </w:pPr>
      <w:r>
        <w:rPr>
          <w:rFonts w:ascii="Cambria" w:hAnsi="Cambria"/>
          <w:b/>
          <w:sz w:val="22"/>
          <w:szCs w:val="22"/>
        </w:rPr>
        <w:lastRenderedPageBreak/>
        <w:t>Acknowledgement of Receipt of Syllabus</w:t>
      </w:r>
    </w:p>
    <w:p w:rsidR="00497503" w:rsidRDefault="00497503" w:rsidP="00EF1B59">
      <w:pPr>
        <w:pStyle w:val="Body"/>
        <w:rPr>
          <w:rFonts w:ascii="Cambria" w:hAnsi="Cambria"/>
          <w:b/>
          <w:sz w:val="22"/>
          <w:szCs w:val="22"/>
        </w:rPr>
      </w:pPr>
    </w:p>
    <w:p w:rsidR="00497503" w:rsidRPr="00497503" w:rsidRDefault="00497503" w:rsidP="00EF1B59">
      <w:pPr>
        <w:pStyle w:val="Body"/>
        <w:rPr>
          <w:rFonts w:ascii="Cambria" w:hAnsi="Cambria"/>
          <w:i/>
          <w:sz w:val="22"/>
          <w:szCs w:val="22"/>
        </w:rPr>
      </w:pPr>
      <w:r w:rsidRPr="00497503">
        <w:rPr>
          <w:rFonts w:ascii="Cambria" w:hAnsi="Cambria"/>
          <w:i/>
          <w:sz w:val="22"/>
          <w:szCs w:val="22"/>
        </w:rPr>
        <w:t xml:space="preserve">Please sign this sheet and return it to </w:t>
      </w:r>
      <w:r w:rsidR="002F44B9">
        <w:rPr>
          <w:rFonts w:ascii="Cambria" w:hAnsi="Cambria"/>
          <w:i/>
          <w:sz w:val="22"/>
          <w:szCs w:val="22"/>
        </w:rPr>
        <w:t xml:space="preserve">Mrs. </w:t>
      </w:r>
      <w:proofErr w:type="spellStart"/>
      <w:r w:rsidR="002F44B9">
        <w:rPr>
          <w:rFonts w:ascii="Cambria" w:hAnsi="Cambria"/>
          <w:i/>
          <w:sz w:val="22"/>
          <w:szCs w:val="22"/>
        </w:rPr>
        <w:t>Mabe</w:t>
      </w:r>
      <w:proofErr w:type="spellEnd"/>
    </w:p>
    <w:p w:rsidR="00EF1B59" w:rsidRDefault="00EF1B59" w:rsidP="00EF1B59">
      <w:pPr>
        <w:pStyle w:val="Body"/>
        <w:rPr>
          <w:rFonts w:ascii="Cambria" w:hAnsi="Cambria"/>
          <w:b/>
          <w:sz w:val="22"/>
          <w:szCs w:val="22"/>
        </w:rPr>
      </w:pPr>
    </w:p>
    <w:p w:rsidR="00497503" w:rsidRDefault="00497503" w:rsidP="00EF1B59">
      <w:pPr>
        <w:pStyle w:val="Body"/>
        <w:rPr>
          <w:rFonts w:ascii="Cambria" w:hAnsi="Cambria"/>
          <w:b/>
          <w:sz w:val="22"/>
          <w:szCs w:val="22"/>
        </w:rPr>
      </w:pPr>
    </w:p>
    <w:p w:rsidR="00EF1B59" w:rsidRPr="002B4562" w:rsidRDefault="00EF1B59" w:rsidP="00EF1B59">
      <w:pPr>
        <w:pStyle w:val="Body"/>
        <w:rPr>
          <w:rFonts w:ascii="Cambria" w:hAnsi="Cambria"/>
          <w:b/>
          <w:sz w:val="22"/>
          <w:szCs w:val="22"/>
        </w:rPr>
      </w:pPr>
      <w:r w:rsidRPr="002B4562">
        <w:rPr>
          <w:rFonts w:ascii="Cambria" w:hAnsi="Cambria"/>
          <w:b/>
          <w:sz w:val="22"/>
          <w:szCs w:val="22"/>
        </w:rPr>
        <w:t xml:space="preserve">Student: </w:t>
      </w:r>
    </w:p>
    <w:p w:rsidR="00EF1B59" w:rsidRPr="002B4562" w:rsidRDefault="00EF1B59" w:rsidP="00EF1B59">
      <w:pPr>
        <w:pStyle w:val="Body"/>
        <w:rPr>
          <w:rFonts w:ascii="Cambria" w:hAnsi="Cambria"/>
          <w:sz w:val="22"/>
          <w:szCs w:val="22"/>
        </w:rPr>
      </w:pPr>
    </w:p>
    <w:p w:rsidR="00EF1B59" w:rsidRPr="002B4562" w:rsidRDefault="00EF1B59" w:rsidP="00EF1B59">
      <w:pPr>
        <w:pStyle w:val="Body"/>
        <w:rPr>
          <w:rFonts w:ascii="Cambria" w:hAnsi="Cambria"/>
          <w:sz w:val="22"/>
          <w:szCs w:val="22"/>
        </w:rPr>
      </w:pPr>
      <w:r w:rsidRPr="002B4562">
        <w:rPr>
          <w:rFonts w:ascii="Cambria" w:hAnsi="Cambria"/>
          <w:sz w:val="22"/>
          <w:szCs w:val="22"/>
        </w:rPr>
        <w:t>I have read and understand the syllabus for Mr</w:t>
      </w:r>
      <w:r w:rsidR="002F44B9">
        <w:rPr>
          <w:rFonts w:ascii="Cambria" w:hAnsi="Cambria"/>
          <w:sz w:val="22"/>
          <w:szCs w:val="22"/>
        </w:rPr>
        <w:t xml:space="preserve">s. </w:t>
      </w:r>
      <w:proofErr w:type="spellStart"/>
      <w:r w:rsidR="002F44B9">
        <w:rPr>
          <w:rFonts w:ascii="Cambria" w:hAnsi="Cambria"/>
          <w:sz w:val="22"/>
          <w:szCs w:val="22"/>
        </w:rPr>
        <w:t>Mabe’s</w:t>
      </w:r>
      <w:proofErr w:type="spellEnd"/>
      <w:r w:rsidR="00497503">
        <w:rPr>
          <w:rFonts w:ascii="Cambria" w:hAnsi="Cambria"/>
          <w:sz w:val="22"/>
          <w:szCs w:val="22"/>
        </w:rPr>
        <w:t xml:space="preserve"> </w:t>
      </w:r>
      <w:r w:rsidRPr="002B4562">
        <w:rPr>
          <w:rFonts w:ascii="Cambria" w:hAnsi="Cambria"/>
          <w:sz w:val="22"/>
          <w:szCs w:val="22"/>
        </w:rPr>
        <w:t>English I</w:t>
      </w:r>
      <w:r w:rsidR="00497503">
        <w:rPr>
          <w:rFonts w:ascii="Cambria" w:hAnsi="Cambria"/>
          <w:sz w:val="22"/>
          <w:szCs w:val="22"/>
        </w:rPr>
        <w:t xml:space="preserve"> Honors</w:t>
      </w:r>
      <w:r w:rsidRPr="002B4562">
        <w:rPr>
          <w:rFonts w:ascii="Cambria" w:hAnsi="Cambria"/>
          <w:sz w:val="22"/>
          <w:szCs w:val="22"/>
        </w:rPr>
        <w:t xml:space="preserve"> class, and I agree to cooperate with all of the rules and guidelines specified.  I understand that I alone am responsible for my behavior, and I promise that I will do my best to be open for learning each day.  </w:t>
      </w:r>
    </w:p>
    <w:p w:rsidR="00EF1B59" w:rsidRPr="002B4562" w:rsidRDefault="00EF1B59" w:rsidP="00EF1B59">
      <w:pPr>
        <w:pStyle w:val="Body"/>
        <w:rPr>
          <w:rFonts w:ascii="Cambria" w:hAnsi="Cambria"/>
          <w:sz w:val="22"/>
          <w:szCs w:val="22"/>
        </w:rPr>
      </w:pPr>
    </w:p>
    <w:p w:rsidR="00EF1B59" w:rsidRPr="002B4562" w:rsidRDefault="00EF1B59" w:rsidP="00EF1B59">
      <w:pPr>
        <w:pStyle w:val="Body"/>
        <w:rPr>
          <w:rFonts w:ascii="Cambria" w:hAnsi="Cambria"/>
          <w:sz w:val="22"/>
          <w:szCs w:val="22"/>
        </w:rPr>
      </w:pPr>
      <w:r w:rsidRPr="002B4562">
        <w:rPr>
          <w:rFonts w:ascii="Cambria" w:hAnsi="Cambria"/>
          <w:sz w:val="22"/>
          <w:szCs w:val="22"/>
        </w:rPr>
        <w:t>Printed name: ___________________</w:t>
      </w:r>
      <w:r w:rsidRPr="002B4562">
        <w:rPr>
          <w:rFonts w:ascii="Cambria" w:hAnsi="Cambria"/>
          <w:sz w:val="22"/>
          <w:szCs w:val="22"/>
        </w:rPr>
        <w:tab/>
        <w:t>Signature: ______________________</w:t>
      </w:r>
      <w:r w:rsidR="00497503">
        <w:rPr>
          <w:rFonts w:ascii="Cambria" w:hAnsi="Cambria"/>
          <w:sz w:val="22"/>
          <w:szCs w:val="22"/>
        </w:rPr>
        <w:tab/>
        <w:t>Date: ____________</w:t>
      </w:r>
    </w:p>
    <w:p w:rsidR="00EF1B59" w:rsidRPr="002B4562" w:rsidRDefault="00EF1B59" w:rsidP="00EF1B59">
      <w:pPr>
        <w:pStyle w:val="Body"/>
        <w:rPr>
          <w:rFonts w:ascii="Cambria" w:hAnsi="Cambria"/>
          <w:sz w:val="22"/>
          <w:szCs w:val="22"/>
        </w:rPr>
      </w:pPr>
    </w:p>
    <w:p w:rsidR="00EF1B59" w:rsidRPr="002B4562" w:rsidRDefault="00EF1B59" w:rsidP="00EF1B59">
      <w:pPr>
        <w:pStyle w:val="Body"/>
        <w:rPr>
          <w:rFonts w:ascii="Cambria" w:hAnsi="Cambria"/>
          <w:b/>
          <w:sz w:val="22"/>
          <w:szCs w:val="22"/>
        </w:rPr>
      </w:pPr>
      <w:r w:rsidRPr="002B4562">
        <w:rPr>
          <w:rFonts w:ascii="Cambria" w:hAnsi="Cambria"/>
          <w:b/>
          <w:sz w:val="22"/>
          <w:szCs w:val="22"/>
        </w:rPr>
        <w:t>Parent/Guardian:</w:t>
      </w:r>
    </w:p>
    <w:p w:rsidR="00EF1B59" w:rsidRPr="002B4562" w:rsidRDefault="00EF1B59" w:rsidP="00EF1B59">
      <w:pPr>
        <w:pStyle w:val="Body"/>
        <w:rPr>
          <w:rFonts w:ascii="Cambria" w:hAnsi="Cambria"/>
          <w:sz w:val="22"/>
          <w:szCs w:val="22"/>
        </w:rPr>
      </w:pPr>
    </w:p>
    <w:p w:rsidR="00EF1B59" w:rsidRPr="002B4562" w:rsidRDefault="00EF1B59" w:rsidP="00EF1B59">
      <w:pPr>
        <w:pStyle w:val="Body"/>
        <w:rPr>
          <w:rFonts w:ascii="Cambria" w:hAnsi="Cambria"/>
          <w:sz w:val="22"/>
          <w:szCs w:val="22"/>
        </w:rPr>
      </w:pPr>
      <w:r w:rsidRPr="002B4562">
        <w:rPr>
          <w:rFonts w:ascii="Cambria" w:hAnsi="Cambria"/>
          <w:sz w:val="22"/>
          <w:szCs w:val="22"/>
        </w:rPr>
        <w:t xml:space="preserve">I have discussed the contents of this syllabus with my student(s), and </w:t>
      </w:r>
      <w:r w:rsidR="00A76283">
        <w:rPr>
          <w:rFonts w:ascii="Cambria" w:hAnsi="Cambria"/>
          <w:sz w:val="22"/>
          <w:szCs w:val="22"/>
        </w:rPr>
        <w:t xml:space="preserve">I </w:t>
      </w:r>
      <w:r w:rsidRPr="002B4562">
        <w:rPr>
          <w:rFonts w:ascii="Cambria" w:hAnsi="Cambria"/>
          <w:sz w:val="22"/>
          <w:szCs w:val="22"/>
        </w:rPr>
        <w:t xml:space="preserve">understand all of the information provided.  </w:t>
      </w:r>
    </w:p>
    <w:p w:rsidR="00EF1B59" w:rsidRPr="002B4562" w:rsidRDefault="00EF1B59" w:rsidP="00EF1B59">
      <w:pPr>
        <w:pStyle w:val="Body"/>
        <w:rPr>
          <w:rFonts w:ascii="Cambria" w:hAnsi="Cambria"/>
          <w:sz w:val="22"/>
          <w:szCs w:val="22"/>
        </w:rPr>
      </w:pPr>
    </w:p>
    <w:p w:rsidR="00EF1B59" w:rsidRPr="002B4562" w:rsidRDefault="00EF1B59" w:rsidP="00EF1B59">
      <w:pPr>
        <w:pStyle w:val="Body"/>
        <w:rPr>
          <w:rFonts w:ascii="Cambria" w:hAnsi="Cambria"/>
          <w:sz w:val="22"/>
          <w:szCs w:val="22"/>
        </w:rPr>
      </w:pPr>
      <w:r w:rsidRPr="002B4562">
        <w:rPr>
          <w:rFonts w:ascii="Cambria" w:hAnsi="Cambria"/>
          <w:sz w:val="22"/>
          <w:szCs w:val="22"/>
        </w:rPr>
        <w:t>Printed name: ___________________</w:t>
      </w:r>
      <w:r w:rsidRPr="002B4562">
        <w:rPr>
          <w:rFonts w:ascii="Cambria" w:hAnsi="Cambria"/>
          <w:sz w:val="22"/>
          <w:szCs w:val="22"/>
        </w:rPr>
        <w:tab/>
        <w:t>Signature: ______________________</w:t>
      </w:r>
      <w:r w:rsidR="00497503">
        <w:rPr>
          <w:rFonts w:ascii="Cambria" w:hAnsi="Cambria"/>
          <w:sz w:val="22"/>
          <w:szCs w:val="22"/>
        </w:rPr>
        <w:tab/>
        <w:t>Date: ____________</w:t>
      </w:r>
    </w:p>
    <w:p w:rsidR="00EF1B59" w:rsidRPr="002B4562" w:rsidRDefault="00EF1B59" w:rsidP="00EF1B59">
      <w:pPr>
        <w:pStyle w:val="Body"/>
        <w:rPr>
          <w:rFonts w:ascii="Cambria" w:hAnsi="Cambria"/>
          <w:sz w:val="22"/>
          <w:szCs w:val="22"/>
        </w:rPr>
      </w:pPr>
    </w:p>
    <w:p w:rsidR="00EF1B59" w:rsidRPr="002B4562" w:rsidRDefault="00EF1B59" w:rsidP="00EF1B59">
      <w:pPr>
        <w:pStyle w:val="Body"/>
        <w:rPr>
          <w:rFonts w:ascii="Cambria" w:hAnsi="Cambria"/>
          <w:sz w:val="22"/>
          <w:szCs w:val="22"/>
        </w:rPr>
      </w:pPr>
    </w:p>
    <w:p w:rsidR="00EF1B59" w:rsidRPr="002B4562" w:rsidRDefault="002F44B9" w:rsidP="00EF1B59">
      <w:pPr>
        <w:pStyle w:val="Body"/>
        <w:rPr>
          <w:rFonts w:ascii="Cambria" w:hAnsi="Cambria"/>
          <w:b/>
          <w:sz w:val="22"/>
          <w:szCs w:val="22"/>
        </w:rPr>
      </w:pPr>
      <w:r>
        <w:rPr>
          <w:rFonts w:ascii="Cambria" w:hAnsi="Cambria"/>
          <w:b/>
          <w:sz w:val="22"/>
          <w:szCs w:val="22"/>
        </w:rPr>
        <w:t xml:space="preserve">Mrs. </w:t>
      </w:r>
      <w:proofErr w:type="spellStart"/>
      <w:r>
        <w:rPr>
          <w:rFonts w:ascii="Cambria" w:hAnsi="Cambria"/>
          <w:b/>
          <w:sz w:val="22"/>
          <w:szCs w:val="22"/>
        </w:rPr>
        <w:t>Mabe</w:t>
      </w:r>
      <w:proofErr w:type="spellEnd"/>
      <w:r w:rsidR="00EF1B59" w:rsidRPr="002B4562">
        <w:rPr>
          <w:rFonts w:ascii="Cambria" w:hAnsi="Cambria"/>
          <w:b/>
          <w:sz w:val="22"/>
          <w:szCs w:val="22"/>
        </w:rPr>
        <w:t>:</w:t>
      </w:r>
    </w:p>
    <w:p w:rsidR="00EF1B59" w:rsidRPr="002B4562" w:rsidRDefault="00EF1B59" w:rsidP="00EF1B59">
      <w:pPr>
        <w:pStyle w:val="Body"/>
        <w:rPr>
          <w:rFonts w:ascii="Cambria" w:hAnsi="Cambria"/>
          <w:sz w:val="22"/>
          <w:szCs w:val="22"/>
        </w:rPr>
      </w:pPr>
    </w:p>
    <w:p w:rsidR="00EF1B59" w:rsidRPr="002B4562" w:rsidRDefault="00EF1B59" w:rsidP="00EF1B59">
      <w:pPr>
        <w:pStyle w:val="Body"/>
        <w:rPr>
          <w:rFonts w:ascii="Cambria" w:hAnsi="Cambria"/>
          <w:sz w:val="22"/>
          <w:szCs w:val="22"/>
        </w:rPr>
      </w:pPr>
      <w:r w:rsidRPr="002B4562">
        <w:rPr>
          <w:rFonts w:ascii="Cambria" w:hAnsi="Cambria"/>
          <w:sz w:val="22"/>
          <w:szCs w:val="22"/>
        </w:rPr>
        <w:t xml:space="preserve">I have done my best to create fair and just guidelines for my classes.  I promise to hold up my end of the bargain by treating all students fairly, by ensuring that each student is held accountable for his or her actions, by giving each student a chance to redeem him or herself, and by creating a safe and positive atmosphere in which learning is the highest priority. </w:t>
      </w:r>
    </w:p>
    <w:p w:rsidR="00EF1B59" w:rsidRPr="002B4562" w:rsidRDefault="00EF1B59" w:rsidP="00EF1B59">
      <w:pPr>
        <w:pStyle w:val="Body"/>
        <w:rPr>
          <w:rFonts w:ascii="Cambria" w:hAnsi="Cambria"/>
          <w:sz w:val="22"/>
          <w:szCs w:val="22"/>
        </w:rPr>
      </w:pPr>
    </w:p>
    <w:p w:rsidR="005139EE" w:rsidRPr="00FC40EE" w:rsidRDefault="00EF1B59" w:rsidP="002F44B9">
      <w:pPr>
        <w:pStyle w:val="Body"/>
        <w:rPr>
          <w:sz w:val="22"/>
          <w:szCs w:val="22"/>
        </w:rPr>
      </w:pPr>
      <w:r w:rsidRPr="002B4562">
        <w:rPr>
          <w:rFonts w:ascii="Cambria" w:hAnsi="Cambria"/>
          <w:sz w:val="22"/>
          <w:szCs w:val="22"/>
        </w:rPr>
        <w:t>Printed name: ___________________</w:t>
      </w:r>
      <w:r w:rsidRPr="002B4562">
        <w:rPr>
          <w:rFonts w:ascii="Cambria" w:hAnsi="Cambria"/>
          <w:sz w:val="22"/>
          <w:szCs w:val="22"/>
        </w:rPr>
        <w:tab/>
        <w:t>Signature: _____</w:t>
      </w:r>
      <w:r w:rsidR="00A76283">
        <w:rPr>
          <w:sz w:val="22"/>
          <w:szCs w:val="22"/>
        </w:rPr>
        <w:t>___________</w:t>
      </w:r>
      <w:proofErr w:type="gramStart"/>
      <w:r w:rsidR="00A76283">
        <w:rPr>
          <w:sz w:val="22"/>
          <w:szCs w:val="22"/>
        </w:rPr>
        <w:t>_</w:t>
      </w:r>
      <w:r w:rsidR="00497503">
        <w:rPr>
          <w:sz w:val="22"/>
          <w:szCs w:val="22"/>
        </w:rPr>
        <w:t xml:space="preserve"> </w:t>
      </w:r>
      <w:r w:rsidR="00497503">
        <w:rPr>
          <w:rFonts w:asciiTheme="minorHAnsi" w:hAnsiTheme="minorHAnsi"/>
          <w:sz w:val="22"/>
          <w:szCs w:val="22"/>
        </w:rPr>
        <w:t xml:space="preserve"> Date</w:t>
      </w:r>
      <w:proofErr w:type="gramEnd"/>
      <w:r w:rsidR="00497503">
        <w:rPr>
          <w:rFonts w:asciiTheme="minorHAnsi" w:hAnsiTheme="minorHAnsi"/>
          <w:sz w:val="22"/>
          <w:szCs w:val="22"/>
        </w:rPr>
        <w:t>: _____________</w:t>
      </w:r>
    </w:p>
    <w:sectPr w:rsidR="005139EE" w:rsidRPr="00FC40EE" w:rsidSect="005750A0">
      <w:headerReference w:type="even" r:id="rId14"/>
      <w:headerReference w:type="default" r:id="rId15"/>
      <w:footerReference w:type="even" r:id="rId16"/>
      <w:footerReference w:type="default" r:id="rId17"/>
      <w:pgSz w:w="12240" w:h="15840"/>
      <w:pgMar w:top="1008" w:right="720" w:bottom="1008"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57" w:rsidRDefault="00517E57">
      <w:pPr>
        <w:spacing w:after="0" w:line="240" w:lineRule="auto"/>
      </w:pPr>
      <w:r>
        <w:separator/>
      </w:r>
    </w:p>
  </w:endnote>
  <w:endnote w:type="continuationSeparator" w:id="0">
    <w:p w:rsidR="00517E57" w:rsidRDefault="0051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A0" w:rsidRDefault="005750A0">
    <w:pPr>
      <w:pStyle w:val="HeaderFooter"/>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A0" w:rsidRDefault="005750A0">
    <w:pPr>
      <w:pStyle w:val="HeaderFooter"/>
      <w:rPr>
        <w:rFonts w:ascii="Times New Roman" w:eastAsia="Times New Roman" w:hAnsi="Times New Roman"/>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6F" w:rsidRDefault="00E23A6F">
    <w:pPr>
      <w:pStyle w:val="HeaderFooter"/>
      <w:rPr>
        <w:rFonts w:ascii="Times New Roman" w:eastAsia="Times New Roman" w:hAnsi="Times New Roman"/>
        <w:color w:val="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6F" w:rsidRDefault="00E23A6F">
    <w:pPr>
      <w:pStyle w:val="HeaderFooter"/>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57" w:rsidRDefault="00517E57">
      <w:pPr>
        <w:spacing w:after="0" w:line="240" w:lineRule="auto"/>
      </w:pPr>
      <w:r>
        <w:separator/>
      </w:r>
    </w:p>
  </w:footnote>
  <w:footnote w:type="continuationSeparator" w:id="0">
    <w:p w:rsidR="00517E57" w:rsidRDefault="00517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A0" w:rsidRDefault="00AF6611">
    <w:pPr>
      <w:pStyle w:val="HeaderFooter"/>
      <w:jc w:val="right"/>
      <w:rPr>
        <w:rFonts w:ascii="Times New Roman" w:eastAsia="Times New Roman" w:hAnsi="Times New Roman"/>
        <w:color w:val="auto"/>
      </w:rPr>
    </w:pPr>
    <w:r>
      <w:fldChar w:fldCharType="begin"/>
    </w:r>
    <w:r w:rsidR="005750A0">
      <w:instrText xml:space="preserve"> PAGE </w:instrText>
    </w:r>
    <w:r>
      <w:fldChar w:fldCharType="separate"/>
    </w:r>
    <w:r w:rsidR="003622FD">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A0" w:rsidRDefault="00AF6611">
    <w:pPr>
      <w:pStyle w:val="HeaderFooter"/>
      <w:jc w:val="right"/>
      <w:rPr>
        <w:rFonts w:ascii="Times New Roman" w:eastAsia="Times New Roman" w:hAnsi="Times New Roman"/>
        <w:color w:val="auto"/>
      </w:rPr>
    </w:pPr>
    <w:r>
      <w:fldChar w:fldCharType="begin"/>
    </w:r>
    <w:r w:rsidR="005750A0">
      <w:instrText xml:space="preserve"> PAGE </w:instrText>
    </w:r>
    <w:r>
      <w:fldChar w:fldCharType="separate"/>
    </w:r>
    <w:r w:rsidR="003622FD">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6F" w:rsidRDefault="00AF6611">
    <w:pPr>
      <w:pStyle w:val="HeaderFooter"/>
      <w:jc w:val="right"/>
      <w:rPr>
        <w:rFonts w:ascii="Times New Roman" w:eastAsia="Times New Roman" w:hAnsi="Times New Roman"/>
        <w:color w:val="auto"/>
      </w:rPr>
    </w:pPr>
    <w:r>
      <w:fldChar w:fldCharType="begin"/>
    </w:r>
    <w:r w:rsidR="00E23A6F">
      <w:instrText xml:space="preserve"> PAGE </w:instrText>
    </w:r>
    <w:r>
      <w:fldChar w:fldCharType="separate"/>
    </w:r>
    <w:r w:rsidR="003622FD">
      <w:rPr>
        <w:noProof/>
      </w:rPr>
      <w:t>4</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6F" w:rsidRDefault="00AF6611">
    <w:pPr>
      <w:pStyle w:val="HeaderFooter"/>
      <w:jc w:val="right"/>
      <w:rPr>
        <w:rFonts w:ascii="Times New Roman" w:eastAsia="Times New Roman" w:hAnsi="Times New Roman"/>
        <w:color w:val="auto"/>
      </w:rPr>
    </w:pPr>
    <w:r>
      <w:fldChar w:fldCharType="begin"/>
    </w:r>
    <w:r w:rsidR="00E23A6F">
      <w:instrText xml:space="preserve"> PAGE </w:instrText>
    </w:r>
    <w:r>
      <w:fldChar w:fldCharType="separate"/>
    </w:r>
    <w:r w:rsidR="002F44B9">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106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3"/>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6"/>
    <w:multiLevelType w:val="multilevel"/>
    <w:tmpl w:val="894EE878"/>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CA2D62"/>
    <w:multiLevelType w:val="hybridMultilevel"/>
    <w:tmpl w:val="6E182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F3A19"/>
    <w:multiLevelType w:val="hybridMultilevel"/>
    <w:tmpl w:val="36D6F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6A22D7"/>
    <w:multiLevelType w:val="hybridMultilevel"/>
    <w:tmpl w:val="B54E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E4658"/>
    <w:multiLevelType w:val="hybridMultilevel"/>
    <w:tmpl w:val="B38CB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F564E"/>
    <w:multiLevelType w:val="hybridMultilevel"/>
    <w:tmpl w:val="F34650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0"/>
  </w:num>
  <w:num w:numId="9">
    <w:abstractNumId w:val="8"/>
  </w:num>
  <w:num w:numId="10">
    <w:abstractNumId w:val="11"/>
  </w:num>
  <w:num w:numId="11">
    <w:abstractNumId w:val="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EE"/>
    <w:rsid w:val="00020F87"/>
    <w:rsid w:val="000735CB"/>
    <w:rsid w:val="00114FFA"/>
    <w:rsid w:val="001F3824"/>
    <w:rsid w:val="002168E5"/>
    <w:rsid w:val="002B4562"/>
    <w:rsid w:val="002F44B9"/>
    <w:rsid w:val="00313940"/>
    <w:rsid w:val="003622FD"/>
    <w:rsid w:val="00497503"/>
    <w:rsid w:val="004A06EC"/>
    <w:rsid w:val="004A3FD4"/>
    <w:rsid w:val="004B14BF"/>
    <w:rsid w:val="004E7ABA"/>
    <w:rsid w:val="005139EE"/>
    <w:rsid w:val="00517E57"/>
    <w:rsid w:val="0057307E"/>
    <w:rsid w:val="005750A0"/>
    <w:rsid w:val="005A5B3B"/>
    <w:rsid w:val="00706BB8"/>
    <w:rsid w:val="008150F4"/>
    <w:rsid w:val="008E5F41"/>
    <w:rsid w:val="009A62BD"/>
    <w:rsid w:val="00A07642"/>
    <w:rsid w:val="00A413BE"/>
    <w:rsid w:val="00A76283"/>
    <w:rsid w:val="00AF6611"/>
    <w:rsid w:val="00D50D0A"/>
    <w:rsid w:val="00E23A6F"/>
    <w:rsid w:val="00EF1B59"/>
    <w:rsid w:val="00FA300C"/>
    <w:rsid w:val="00FC4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style>
  <w:style w:type="numbering" w:customStyle="1" w:styleId="NumberedList">
    <w:name w:val="Numbered List"/>
  </w:style>
  <w:style w:type="numbering" w:customStyle="1" w:styleId="NormalList">
    <w:name w:val="Normal List"/>
  </w:style>
  <w:style w:type="character" w:styleId="Hyperlink">
    <w:name w:val="Hyperlink"/>
    <w:locked/>
    <w:rsid w:val="009A62BD"/>
    <w:rPr>
      <w:color w:val="0000FF"/>
      <w:u w:val="single"/>
    </w:rPr>
  </w:style>
  <w:style w:type="character" w:styleId="FollowedHyperlink">
    <w:name w:val="FollowedHyperlink"/>
    <w:locked/>
    <w:rsid w:val="009A62BD"/>
    <w:rPr>
      <w:color w:val="800080"/>
      <w:u w:val="single"/>
    </w:rPr>
  </w:style>
  <w:style w:type="table" w:styleId="TableGrid">
    <w:name w:val="Table Grid"/>
    <w:basedOn w:val="TableNormal"/>
    <w:locked/>
    <w:rsid w:val="00A07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style>
  <w:style w:type="numbering" w:customStyle="1" w:styleId="NumberedList">
    <w:name w:val="Numbered List"/>
  </w:style>
  <w:style w:type="numbering" w:customStyle="1" w:styleId="NormalList">
    <w:name w:val="Normal List"/>
  </w:style>
  <w:style w:type="character" w:styleId="Hyperlink">
    <w:name w:val="Hyperlink"/>
    <w:locked/>
    <w:rsid w:val="009A62BD"/>
    <w:rPr>
      <w:color w:val="0000FF"/>
      <w:u w:val="single"/>
    </w:rPr>
  </w:style>
  <w:style w:type="character" w:styleId="FollowedHyperlink">
    <w:name w:val="FollowedHyperlink"/>
    <w:locked/>
    <w:rsid w:val="009A62BD"/>
    <w:rPr>
      <w:color w:val="800080"/>
      <w:u w:val="single"/>
    </w:rPr>
  </w:style>
  <w:style w:type="table" w:styleId="TableGrid">
    <w:name w:val="Table Grid"/>
    <w:basedOn w:val="TableNormal"/>
    <w:locked/>
    <w:rsid w:val="00A07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rin.mabe@etown.kyschools.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8AD71-BB6F-4F1D-9E4C-A418FA46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1264</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Elizabethtown High School</Company>
  <LinksUpToDate>false</LinksUpToDate>
  <CharactersWithSpaces>8131</CharactersWithSpaces>
  <SharedDoc>false</SharedDoc>
  <HLinks>
    <vt:vector size="6" baseType="variant">
      <vt:variant>
        <vt:i4>852027</vt:i4>
      </vt:variant>
      <vt:variant>
        <vt:i4>0</vt:i4>
      </vt:variant>
      <vt:variant>
        <vt:i4>0</vt:i4>
      </vt:variant>
      <vt:variant>
        <vt:i4>5</vt:i4>
      </vt:variant>
      <vt:variant>
        <vt:lpwstr>mailto:caleb.ernst@etown.kyschools.us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Ernst</dc:creator>
  <cp:lastModifiedBy>Mabe's</cp:lastModifiedBy>
  <cp:revision>5</cp:revision>
  <cp:lastPrinted>2015-07-26T22:17:00Z</cp:lastPrinted>
  <dcterms:created xsi:type="dcterms:W3CDTF">2015-07-26T21:48:00Z</dcterms:created>
  <dcterms:modified xsi:type="dcterms:W3CDTF">2015-07-26T22:19:00Z</dcterms:modified>
</cp:coreProperties>
</file>